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32B" w:rsidRPr="00B90677" w:rsidRDefault="003808F5" w:rsidP="00B90677">
      <w:pPr>
        <w:ind w:left="142"/>
        <w:jc w:val="center"/>
        <w:rPr>
          <w:b/>
          <w:sz w:val="28"/>
          <w:szCs w:val="28"/>
        </w:rPr>
      </w:pPr>
      <w:bookmarkStart w:id="0" w:name="_Toc416166562"/>
      <w:r w:rsidRPr="00B90677">
        <w:rPr>
          <w:rFonts w:eastAsia="MS Mincho"/>
          <w:b/>
          <w:kern w:val="32"/>
          <w:sz w:val="28"/>
          <w:szCs w:val="28"/>
        </w:rPr>
        <w:t>Техническое задание</w:t>
      </w:r>
    </w:p>
    <w:p w:rsidR="007C21B6" w:rsidRDefault="005B61A2" w:rsidP="007C21B6">
      <w:pPr>
        <w:suppressAutoHyphens/>
        <w:jc w:val="center"/>
        <w:rPr>
          <w:b/>
          <w:sz w:val="28"/>
        </w:rPr>
      </w:pPr>
      <w:r w:rsidRPr="005B61A2">
        <w:rPr>
          <w:b/>
          <w:sz w:val="28"/>
        </w:rPr>
        <w:t xml:space="preserve">Поставка </w:t>
      </w:r>
      <w:r w:rsidR="00061BCA" w:rsidRPr="00061BCA">
        <w:rPr>
          <w:b/>
          <w:bCs/>
          <w:sz w:val="28"/>
        </w:rPr>
        <w:t>медицинских изделий</w:t>
      </w:r>
      <w:r w:rsidR="004069AE">
        <w:rPr>
          <w:b/>
          <w:bCs/>
          <w:sz w:val="28"/>
        </w:rPr>
        <w:t xml:space="preserve"> </w:t>
      </w:r>
    </w:p>
    <w:p w:rsidR="00D11648" w:rsidRPr="005B61A2" w:rsidRDefault="00D11648" w:rsidP="007C21B6">
      <w:pPr>
        <w:suppressAutoHyphens/>
        <w:jc w:val="center"/>
        <w:rPr>
          <w:rFonts w:eastAsia="Liberation Serif"/>
          <w:b/>
          <w:szCs w:val="22"/>
          <w:lang w:eastAsia="zh-CN"/>
        </w:rPr>
      </w:pPr>
    </w:p>
    <w:tbl>
      <w:tblPr>
        <w:tblW w:w="10347" w:type="dxa"/>
        <w:tblInd w:w="-709" w:type="dxa"/>
        <w:tblLayout w:type="fixed"/>
        <w:tblLook w:val="04A0" w:firstRow="1" w:lastRow="0" w:firstColumn="1" w:lastColumn="0" w:noHBand="0" w:noVBand="1"/>
      </w:tblPr>
      <w:tblGrid>
        <w:gridCol w:w="562"/>
        <w:gridCol w:w="6521"/>
        <w:gridCol w:w="1531"/>
        <w:gridCol w:w="850"/>
        <w:gridCol w:w="883"/>
      </w:tblGrid>
      <w:tr w:rsidR="00334FA8" w:rsidRPr="00334FA8" w:rsidTr="00334FA8">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FA8" w:rsidRPr="00334FA8" w:rsidRDefault="00334FA8" w:rsidP="001B0A79">
            <w:pPr>
              <w:jc w:val="center"/>
              <w:outlineLvl w:val="0"/>
              <w:rPr>
                <w:color w:val="000000"/>
                <w:sz w:val="20"/>
                <w:szCs w:val="20"/>
              </w:rPr>
            </w:pPr>
            <w:r w:rsidRPr="00334FA8">
              <w:rPr>
                <w:color w:val="000000"/>
                <w:sz w:val="20"/>
                <w:szCs w:val="20"/>
              </w:rPr>
              <w:t>№ п/п</w:t>
            </w:r>
          </w:p>
        </w:tc>
        <w:tc>
          <w:tcPr>
            <w:tcW w:w="6521" w:type="dxa"/>
            <w:tcBorders>
              <w:top w:val="single" w:sz="4" w:space="0" w:color="auto"/>
              <w:left w:val="nil"/>
              <w:bottom w:val="single" w:sz="4" w:space="0" w:color="auto"/>
              <w:right w:val="single" w:sz="4" w:space="0" w:color="auto"/>
            </w:tcBorders>
            <w:shd w:val="clear" w:color="auto" w:fill="auto"/>
            <w:noWrap/>
            <w:vAlign w:val="center"/>
            <w:hideMark/>
          </w:tcPr>
          <w:p w:rsidR="00334FA8" w:rsidRPr="00334FA8" w:rsidRDefault="00334FA8" w:rsidP="001B0A79">
            <w:pPr>
              <w:jc w:val="center"/>
              <w:outlineLvl w:val="0"/>
              <w:rPr>
                <w:sz w:val="20"/>
                <w:szCs w:val="20"/>
              </w:rPr>
            </w:pPr>
            <w:r w:rsidRPr="00334FA8">
              <w:rPr>
                <w:sz w:val="20"/>
                <w:szCs w:val="20"/>
              </w:rPr>
              <w:t>Наименование</w:t>
            </w:r>
          </w:p>
        </w:tc>
        <w:tc>
          <w:tcPr>
            <w:tcW w:w="1531" w:type="dxa"/>
            <w:tcBorders>
              <w:top w:val="single" w:sz="4" w:space="0" w:color="auto"/>
              <w:left w:val="nil"/>
              <w:bottom w:val="single" w:sz="4" w:space="0" w:color="auto"/>
              <w:right w:val="single" w:sz="4" w:space="0" w:color="auto"/>
            </w:tcBorders>
          </w:tcPr>
          <w:p w:rsidR="00334FA8" w:rsidRPr="00334FA8" w:rsidRDefault="00334FA8" w:rsidP="001B0A79">
            <w:pPr>
              <w:jc w:val="center"/>
              <w:outlineLvl w:val="0"/>
              <w:rPr>
                <w:sz w:val="20"/>
                <w:szCs w:val="20"/>
              </w:rPr>
            </w:pPr>
            <w:r w:rsidRPr="00334FA8">
              <w:rPr>
                <w:sz w:val="20"/>
                <w:szCs w:val="20"/>
              </w:rPr>
              <w:t>Код КТРУ</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FA8" w:rsidRPr="00334FA8" w:rsidRDefault="00334FA8" w:rsidP="00334FA8">
            <w:pPr>
              <w:jc w:val="center"/>
              <w:outlineLvl w:val="0"/>
              <w:rPr>
                <w:sz w:val="20"/>
                <w:szCs w:val="20"/>
              </w:rPr>
            </w:pPr>
            <w:r w:rsidRPr="00334FA8">
              <w:rPr>
                <w:sz w:val="20"/>
                <w:szCs w:val="20"/>
              </w:rPr>
              <w:t>Кол</w:t>
            </w:r>
            <w:r>
              <w:rPr>
                <w:sz w:val="20"/>
                <w:szCs w:val="20"/>
              </w:rPr>
              <w:t>-</w:t>
            </w:r>
            <w:r w:rsidRPr="00334FA8">
              <w:rPr>
                <w:sz w:val="20"/>
                <w:szCs w:val="20"/>
              </w:rPr>
              <w:t>во</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334FA8" w:rsidRPr="00334FA8" w:rsidRDefault="00334FA8" w:rsidP="00334FA8">
            <w:pPr>
              <w:jc w:val="center"/>
              <w:outlineLvl w:val="0"/>
              <w:rPr>
                <w:sz w:val="20"/>
                <w:szCs w:val="20"/>
              </w:rPr>
            </w:pPr>
            <w:r w:rsidRPr="00334FA8">
              <w:rPr>
                <w:sz w:val="20"/>
                <w:szCs w:val="20"/>
              </w:rPr>
              <w:t>Ед</w:t>
            </w:r>
            <w:r>
              <w:rPr>
                <w:sz w:val="20"/>
                <w:szCs w:val="20"/>
              </w:rPr>
              <w:t>. изм.</w:t>
            </w:r>
          </w:p>
        </w:tc>
      </w:tr>
      <w:tr w:rsidR="00334FA8" w:rsidRPr="00334FA8" w:rsidTr="00334FA8">
        <w:trPr>
          <w:trHeight w:val="5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34FA8" w:rsidRPr="00334FA8" w:rsidRDefault="00F31531" w:rsidP="001B0A79">
            <w:pPr>
              <w:jc w:val="center"/>
              <w:rPr>
                <w:color w:val="000000"/>
                <w:sz w:val="20"/>
                <w:szCs w:val="20"/>
              </w:rPr>
            </w:pPr>
            <w:r>
              <w:rPr>
                <w:color w:val="000000"/>
                <w:sz w:val="20"/>
                <w:szCs w:val="20"/>
              </w:rPr>
              <w:t>1</w:t>
            </w:r>
          </w:p>
        </w:tc>
        <w:tc>
          <w:tcPr>
            <w:tcW w:w="6521" w:type="dxa"/>
            <w:tcBorders>
              <w:top w:val="nil"/>
              <w:left w:val="nil"/>
              <w:bottom w:val="single" w:sz="4" w:space="0" w:color="auto"/>
              <w:right w:val="single" w:sz="4" w:space="0" w:color="auto"/>
            </w:tcBorders>
            <w:shd w:val="clear" w:color="auto" w:fill="auto"/>
            <w:hideMark/>
          </w:tcPr>
          <w:p w:rsidR="00404592" w:rsidRDefault="00F31531" w:rsidP="001B0A79">
            <w:pPr>
              <w:rPr>
                <w:b/>
                <w:color w:val="000000"/>
                <w:sz w:val="20"/>
                <w:szCs w:val="20"/>
              </w:rPr>
            </w:pPr>
            <w:r w:rsidRPr="00F31531">
              <w:rPr>
                <w:b/>
                <w:color w:val="000000"/>
                <w:sz w:val="20"/>
                <w:szCs w:val="20"/>
              </w:rPr>
              <w:t>Халат операционный, одноразового использования</w:t>
            </w:r>
          </w:p>
          <w:tbl>
            <w:tblPr>
              <w:tblStyle w:val="aa"/>
              <w:tblW w:w="0" w:type="auto"/>
              <w:tblLayout w:type="fixed"/>
              <w:tblLook w:val="04A0" w:firstRow="1" w:lastRow="0" w:firstColumn="1" w:lastColumn="0" w:noHBand="0" w:noVBand="1"/>
            </w:tblPr>
            <w:tblGrid>
              <w:gridCol w:w="3145"/>
              <w:gridCol w:w="3096"/>
            </w:tblGrid>
            <w:tr w:rsidR="00BF57C8" w:rsidTr="00BF57C8">
              <w:tc>
                <w:tcPr>
                  <w:tcW w:w="3145" w:type="dxa"/>
                </w:tcPr>
                <w:p w:rsidR="00BF57C8" w:rsidRPr="00404592" w:rsidRDefault="00BF57C8" w:rsidP="001B0A79">
                  <w:pPr>
                    <w:rPr>
                      <w:color w:val="000000"/>
                      <w:sz w:val="20"/>
                      <w:szCs w:val="20"/>
                    </w:rPr>
                  </w:pPr>
                  <w:r w:rsidRPr="00404592">
                    <w:rPr>
                      <w:color w:val="000000"/>
                      <w:sz w:val="20"/>
                      <w:szCs w:val="20"/>
                    </w:rPr>
                    <w:t>Длина</w:t>
                  </w:r>
                  <w:r>
                    <w:rPr>
                      <w:color w:val="000000"/>
                      <w:sz w:val="20"/>
                      <w:szCs w:val="20"/>
                    </w:rPr>
                    <w:t>, см</w:t>
                  </w:r>
                </w:p>
              </w:tc>
              <w:tc>
                <w:tcPr>
                  <w:tcW w:w="3096" w:type="dxa"/>
                </w:tcPr>
                <w:p w:rsidR="00BF57C8" w:rsidRPr="00404592" w:rsidRDefault="00BF57C8" w:rsidP="001B0A79">
                  <w:pPr>
                    <w:rPr>
                      <w:color w:val="000000"/>
                      <w:sz w:val="20"/>
                      <w:szCs w:val="20"/>
                    </w:rPr>
                  </w:pPr>
                  <w:r>
                    <w:rPr>
                      <w:color w:val="000000"/>
                      <w:sz w:val="20"/>
                      <w:szCs w:val="20"/>
                    </w:rPr>
                    <w:t xml:space="preserve">Не более 140 </w:t>
                  </w:r>
                </w:p>
              </w:tc>
            </w:tr>
            <w:tr w:rsidR="00BF57C8" w:rsidTr="00BF57C8">
              <w:tc>
                <w:tcPr>
                  <w:tcW w:w="3145" w:type="dxa"/>
                </w:tcPr>
                <w:p w:rsidR="00BF57C8" w:rsidRPr="00404592" w:rsidRDefault="00BF57C8" w:rsidP="001B0A79">
                  <w:pPr>
                    <w:rPr>
                      <w:color w:val="000000"/>
                      <w:sz w:val="20"/>
                      <w:szCs w:val="20"/>
                    </w:rPr>
                  </w:pPr>
                  <w:r w:rsidRPr="00404592">
                    <w:rPr>
                      <w:color w:val="000000"/>
                      <w:sz w:val="20"/>
                      <w:szCs w:val="20"/>
                    </w:rPr>
                    <w:t>Размер</w:t>
                  </w:r>
                </w:p>
              </w:tc>
              <w:tc>
                <w:tcPr>
                  <w:tcW w:w="3096" w:type="dxa"/>
                </w:tcPr>
                <w:p w:rsidR="00BF57C8" w:rsidRPr="00404592" w:rsidRDefault="00BF57C8" w:rsidP="001B0A79">
                  <w:pPr>
                    <w:rPr>
                      <w:color w:val="000000"/>
                      <w:sz w:val="20"/>
                      <w:szCs w:val="20"/>
                    </w:rPr>
                  </w:pPr>
                  <w:r>
                    <w:rPr>
                      <w:color w:val="000000"/>
                      <w:sz w:val="20"/>
                      <w:szCs w:val="20"/>
                    </w:rPr>
                    <w:t xml:space="preserve">Не менее </w:t>
                  </w:r>
                  <w:r w:rsidRPr="00404592">
                    <w:rPr>
                      <w:color w:val="000000"/>
                      <w:sz w:val="20"/>
                      <w:szCs w:val="20"/>
                    </w:rPr>
                    <w:t>52-54</w:t>
                  </w:r>
                </w:p>
              </w:tc>
            </w:tr>
            <w:tr w:rsidR="00BF57C8" w:rsidTr="00BF57C8">
              <w:tc>
                <w:tcPr>
                  <w:tcW w:w="3145" w:type="dxa"/>
                </w:tcPr>
                <w:p w:rsidR="00BF57C8" w:rsidRPr="00404592" w:rsidRDefault="00BF57C8" w:rsidP="001B0A79">
                  <w:pPr>
                    <w:rPr>
                      <w:color w:val="000000"/>
                      <w:sz w:val="20"/>
                      <w:szCs w:val="20"/>
                    </w:rPr>
                  </w:pPr>
                  <w:r w:rsidRPr="00404592">
                    <w:rPr>
                      <w:color w:val="000000"/>
                      <w:sz w:val="20"/>
                      <w:szCs w:val="20"/>
                    </w:rPr>
                    <w:t>Плотность изделия</w:t>
                  </w:r>
                </w:p>
              </w:tc>
              <w:tc>
                <w:tcPr>
                  <w:tcW w:w="3096" w:type="dxa"/>
                </w:tcPr>
                <w:p w:rsidR="00BF57C8" w:rsidRPr="00404592" w:rsidRDefault="00BF57C8" w:rsidP="001B0A79">
                  <w:pPr>
                    <w:rPr>
                      <w:color w:val="000000"/>
                      <w:sz w:val="20"/>
                      <w:szCs w:val="20"/>
                    </w:rPr>
                  </w:pPr>
                  <w:r>
                    <w:rPr>
                      <w:color w:val="000000"/>
                      <w:sz w:val="20"/>
                      <w:szCs w:val="20"/>
                    </w:rPr>
                    <w:t xml:space="preserve">Не менее </w:t>
                  </w:r>
                  <w:r w:rsidRPr="00404592">
                    <w:rPr>
                      <w:color w:val="000000"/>
                      <w:sz w:val="20"/>
                      <w:szCs w:val="20"/>
                    </w:rPr>
                    <w:t>40-42 г/кв.м</w:t>
                  </w:r>
                </w:p>
              </w:tc>
            </w:tr>
            <w:tr w:rsidR="00BF57C8" w:rsidTr="00BF57C8">
              <w:tc>
                <w:tcPr>
                  <w:tcW w:w="3145" w:type="dxa"/>
                </w:tcPr>
                <w:p w:rsidR="00BF57C8" w:rsidRPr="00404592" w:rsidRDefault="00BF57C8" w:rsidP="001B0A79">
                  <w:pPr>
                    <w:rPr>
                      <w:color w:val="000000"/>
                      <w:sz w:val="20"/>
                      <w:szCs w:val="20"/>
                    </w:rPr>
                  </w:pPr>
                  <w:r w:rsidRPr="00404592">
                    <w:rPr>
                      <w:color w:val="000000"/>
                      <w:sz w:val="20"/>
                      <w:szCs w:val="20"/>
                    </w:rPr>
                    <w:t>Материал</w:t>
                  </w:r>
                </w:p>
              </w:tc>
              <w:tc>
                <w:tcPr>
                  <w:tcW w:w="3096" w:type="dxa"/>
                  <w:tcBorders>
                    <w:bottom w:val="single" w:sz="4" w:space="0" w:color="auto"/>
                  </w:tcBorders>
                </w:tcPr>
                <w:p w:rsidR="00BF57C8" w:rsidRPr="00404592" w:rsidRDefault="00BF57C8" w:rsidP="001B0A79">
                  <w:pPr>
                    <w:rPr>
                      <w:color w:val="000000"/>
                      <w:sz w:val="20"/>
                      <w:szCs w:val="20"/>
                    </w:rPr>
                  </w:pPr>
                  <w:proofErr w:type="spellStart"/>
                  <w:r w:rsidRPr="00404592">
                    <w:rPr>
                      <w:color w:val="000000"/>
                      <w:sz w:val="20"/>
                      <w:szCs w:val="20"/>
                    </w:rPr>
                    <w:t>спанбонд</w:t>
                  </w:r>
                  <w:proofErr w:type="spellEnd"/>
                </w:p>
              </w:tc>
            </w:tr>
            <w:tr w:rsidR="00BF57C8" w:rsidTr="00BF57C8">
              <w:tc>
                <w:tcPr>
                  <w:tcW w:w="3145" w:type="dxa"/>
                </w:tcPr>
                <w:p w:rsidR="00BF57C8" w:rsidRPr="00404592" w:rsidRDefault="00BF57C8" w:rsidP="001B0A79">
                  <w:pPr>
                    <w:rPr>
                      <w:color w:val="000000"/>
                      <w:sz w:val="20"/>
                      <w:szCs w:val="20"/>
                    </w:rPr>
                  </w:pPr>
                  <w:r w:rsidRPr="00404592">
                    <w:rPr>
                      <w:color w:val="000000"/>
                      <w:sz w:val="20"/>
                      <w:szCs w:val="20"/>
                    </w:rPr>
                    <w:t>Стерильность</w:t>
                  </w:r>
                </w:p>
              </w:tc>
              <w:tc>
                <w:tcPr>
                  <w:tcW w:w="3096" w:type="dxa"/>
                  <w:tcBorders>
                    <w:top w:val="single" w:sz="4" w:space="0" w:color="auto"/>
                  </w:tcBorders>
                </w:tcPr>
                <w:p w:rsidR="00BF57C8" w:rsidRPr="00404592" w:rsidRDefault="00BF57C8" w:rsidP="001B0A79">
                  <w:pPr>
                    <w:rPr>
                      <w:color w:val="000000"/>
                      <w:sz w:val="20"/>
                      <w:szCs w:val="20"/>
                    </w:rPr>
                  </w:pPr>
                  <w:r w:rsidRPr="00404592">
                    <w:rPr>
                      <w:color w:val="000000"/>
                      <w:sz w:val="20"/>
                      <w:szCs w:val="20"/>
                    </w:rPr>
                    <w:t>да</w:t>
                  </w:r>
                </w:p>
              </w:tc>
            </w:tr>
            <w:tr w:rsidR="00BF57C8" w:rsidTr="00BF57C8">
              <w:tc>
                <w:tcPr>
                  <w:tcW w:w="3145" w:type="dxa"/>
                </w:tcPr>
                <w:p w:rsidR="00BF57C8" w:rsidRPr="00404592" w:rsidRDefault="00BF57C8" w:rsidP="001B0A79">
                  <w:pPr>
                    <w:rPr>
                      <w:color w:val="000000"/>
                      <w:sz w:val="20"/>
                      <w:szCs w:val="20"/>
                    </w:rPr>
                  </w:pPr>
                  <w:r w:rsidRPr="00404592">
                    <w:rPr>
                      <w:color w:val="000000"/>
                      <w:sz w:val="20"/>
                      <w:szCs w:val="20"/>
                    </w:rPr>
                    <w:t>Цвет</w:t>
                  </w:r>
                </w:p>
              </w:tc>
              <w:tc>
                <w:tcPr>
                  <w:tcW w:w="3096" w:type="dxa"/>
                </w:tcPr>
                <w:p w:rsidR="00BF57C8" w:rsidRPr="00404592" w:rsidRDefault="00BF57C8" w:rsidP="001B0A79">
                  <w:pPr>
                    <w:rPr>
                      <w:color w:val="000000"/>
                      <w:sz w:val="20"/>
                      <w:szCs w:val="20"/>
                    </w:rPr>
                  </w:pPr>
                  <w:r w:rsidRPr="00404592">
                    <w:rPr>
                      <w:color w:val="000000"/>
                      <w:sz w:val="20"/>
                      <w:szCs w:val="20"/>
                    </w:rPr>
                    <w:t>голубой</w:t>
                  </w:r>
                </w:p>
              </w:tc>
            </w:tr>
            <w:tr w:rsidR="00BF57C8" w:rsidTr="00BF57C8">
              <w:tc>
                <w:tcPr>
                  <w:tcW w:w="3145" w:type="dxa"/>
                </w:tcPr>
                <w:p w:rsidR="00BF57C8" w:rsidRPr="00404592" w:rsidRDefault="00BF57C8" w:rsidP="001B0A79">
                  <w:pPr>
                    <w:rPr>
                      <w:color w:val="000000"/>
                      <w:sz w:val="20"/>
                      <w:szCs w:val="20"/>
                    </w:rPr>
                  </w:pPr>
                  <w:r w:rsidRPr="00404592">
                    <w:rPr>
                      <w:color w:val="000000"/>
                      <w:sz w:val="20"/>
                      <w:szCs w:val="20"/>
                    </w:rPr>
                    <w:t>Тип застёжки</w:t>
                  </w:r>
                </w:p>
              </w:tc>
              <w:tc>
                <w:tcPr>
                  <w:tcW w:w="3096" w:type="dxa"/>
                </w:tcPr>
                <w:p w:rsidR="00BF57C8" w:rsidRPr="00404592" w:rsidRDefault="00BF57C8" w:rsidP="001B0A79">
                  <w:pPr>
                    <w:rPr>
                      <w:color w:val="000000"/>
                      <w:sz w:val="20"/>
                      <w:szCs w:val="20"/>
                    </w:rPr>
                  </w:pPr>
                  <w:r w:rsidRPr="00404592">
                    <w:rPr>
                      <w:color w:val="000000"/>
                      <w:sz w:val="20"/>
                      <w:szCs w:val="20"/>
                    </w:rPr>
                    <w:t>завязки на талии, по горловине липучка</w:t>
                  </w:r>
                </w:p>
              </w:tc>
            </w:tr>
          </w:tbl>
          <w:p w:rsidR="00404592" w:rsidRDefault="00404592" w:rsidP="001B0A79">
            <w:pPr>
              <w:rPr>
                <w:b/>
                <w:color w:val="000000"/>
                <w:sz w:val="20"/>
                <w:szCs w:val="20"/>
              </w:rPr>
            </w:pPr>
          </w:p>
          <w:p w:rsidR="00334FA8" w:rsidRPr="00334FA8" w:rsidRDefault="00404592" w:rsidP="00404592">
            <w:pPr>
              <w:rPr>
                <w:color w:val="000000"/>
                <w:sz w:val="20"/>
                <w:szCs w:val="20"/>
              </w:rPr>
            </w:pPr>
            <w:r>
              <w:rPr>
                <w:color w:val="000000"/>
                <w:sz w:val="20"/>
                <w:szCs w:val="20"/>
              </w:rPr>
              <w:t xml:space="preserve"> </w:t>
            </w:r>
          </w:p>
        </w:tc>
        <w:tc>
          <w:tcPr>
            <w:tcW w:w="1531" w:type="dxa"/>
            <w:tcBorders>
              <w:top w:val="single" w:sz="4" w:space="0" w:color="auto"/>
              <w:left w:val="nil"/>
              <w:bottom w:val="single" w:sz="4" w:space="0" w:color="auto"/>
              <w:right w:val="single" w:sz="4" w:space="0" w:color="auto"/>
            </w:tcBorders>
          </w:tcPr>
          <w:p w:rsidR="00334FA8" w:rsidRPr="00334FA8" w:rsidRDefault="00172580" w:rsidP="001B0A79">
            <w:pPr>
              <w:jc w:val="center"/>
              <w:rPr>
                <w:color w:val="000000"/>
                <w:sz w:val="20"/>
                <w:szCs w:val="20"/>
              </w:rPr>
            </w:pPr>
            <w:r>
              <w:rPr>
                <w:color w:val="000000"/>
                <w:sz w:val="20"/>
                <w:szCs w:val="20"/>
              </w:rPr>
              <w:t>14.12.30.190</w:t>
            </w:r>
            <w:r w:rsidR="00334FA8">
              <w:rPr>
                <w:color w:val="000000"/>
                <w:sz w:val="20"/>
                <w:szCs w:val="20"/>
              </w:rPr>
              <w:t>-00000005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34FA8" w:rsidRPr="00334FA8" w:rsidRDefault="00334FA8" w:rsidP="001B0A79">
            <w:pPr>
              <w:jc w:val="center"/>
              <w:rPr>
                <w:color w:val="000000"/>
                <w:sz w:val="20"/>
                <w:szCs w:val="20"/>
              </w:rPr>
            </w:pPr>
            <w:r w:rsidRPr="00334FA8">
              <w:rPr>
                <w:color w:val="000000"/>
                <w:sz w:val="20"/>
                <w:szCs w:val="20"/>
              </w:rPr>
              <w:t>50</w:t>
            </w:r>
          </w:p>
        </w:tc>
        <w:tc>
          <w:tcPr>
            <w:tcW w:w="883" w:type="dxa"/>
            <w:tcBorders>
              <w:top w:val="nil"/>
              <w:left w:val="nil"/>
              <w:bottom w:val="single" w:sz="4" w:space="0" w:color="auto"/>
              <w:right w:val="single" w:sz="4" w:space="0" w:color="auto"/>
            </w:tcBorders>
            <w:shd w:val="clear" w:color="auto" w:fill="auto"/>
            <w:noWrap/>
            <w:vAlign w:val="center"/>
            <w:hideMark/>
          </w:tcPr>
          <w:p w:rsidR="00334FA8" w:rsidRPr="00334FA8" w:rsidRDefault="00F31531" w:rsidP="00F31531">
            <w:pPr>
              <w:jc w:val="center"/>
              <w:rPr>
                <w:color w:val="000000"/>
                <w:sz w:val="20"/>
                <w:szCs w:val="20"/>
              </w:rPr>
            </w:pPr>
            <w:r w:rsidRPr="00334FA8">
              <w:rPr>
                <w:color w:val="000000"/>
                <w:sz w:val="20"/>
                <w:szCs w:val="20"/>
              </w:rPr>
              <w:t>Ш</w:t>
            </w:r>
            <w:r w:rsidR="00334FA8" w:rsidRPr="00334FA8">
              <w:rPr>
                <w:color w:val="000000"/>
                <w:sz w:val="20"/>
                <w:szCs w:val="20"/>
              </w:rPr>
              <w:t>т</w:t>
            </w:r>
            <w:r>
              <w:rPr>
                <w:color w:val="000000"/>
                <w:sz w:val="20"/>
                <w:szCs w:val="20"/>
              </w:rPr>
              <w:t>.</w:t>
            </w:r>
          </w:p>
        </w:tc>
      </w:tr>
      <w:tr w:rsidR="00334FA8" w:rsidRPr="00334FA8" w:rsidTr="00334FA8">
        <w:trPr>
          <w:trHeight w:val="52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34FA8" w:rsidRPr="00334FA8" w:rsidRDefault="00F31531" w:rsidP="001B0A79">
            <w:pPr>
              <w:jc w:val="center"/>
              <w:rPr>
                <w:color w:val="000000"/>
                <w:sz w:val="20"/>
                <w:szCs w:val="20"/>
              </w:rPr>
            </w:pPr>
            <w:r>
              <w:rPr>
                <w:color w:val="000000"/>
                <w:sz w:val="20"/>
                <w:szCs w:val="20"/>
              </w:rPr>
              <w:t>2</w:t>
            </w:r>
          </w:p>
        </w:tc>
        <w:tc>
          <w:tcPr>
            <w:tcW w:w="6521" w:type="dxa"/>
            <w:tcBorders>
              <w:top w:val="nil"/>
              <w:left w:val="nil"/>
              <w:bottom w:val="single" w:sz="4" w:space="0" w:color="auto"/>
              <w:right w:val="single" w:sz="4" w:space="0" w:color="auto"/>
            </w:tcBorders>
            <w:shd w:val="clear" w:color="auto" w:fill="auto"/>
            <w:hideMark/>
          </w:tcPr>
          <w:p w:rsidR="00F31531" w:rsidRDefault="00F31531" w:rsidP="003A39F7">
            <w:pPr>
              <w:rPr>
                <w:b/>
                <w:color w:val="000000"/>
                <w:sz w:val="20"/>
                <w:szCs w:val="20"/>
              </w:rPr>
            </w:pPr>
            <w:r w:rsidRPr="00F31531">
              <w:rPr>
                <w:b/>
                <w:color w:val="000000"/>
                <w:sz w:val="20"/>
                <w:szCs w:val="20"/>
              </w:rPr>
              <w:t>Шапочка хирургическая, одноразового использования, нестерильная</w:t>
            </w:r>
          </w:p>
          <w:tbl>
            <w:tblPr>
              <w:tblStyle w:val="aa"/>
              <w:tblW w:w="0" w:type="auto"/>
              <w:tblLayout w:type="fixed"/>
              <w:tblLook w:val="04A0" w:firstRow="1" w:lastRow="0" w:firstColumn="1" w:lastColumn="0" w:noHBand="0" w:noVBand="1"/>
            </w:tblPr>
            <w:tblGrid>
              <w:gridCol w:w="3145"/>
              <w:gridCol w:w="1536"/>
              <w:gridCol w:w="1418"/>
            </w:tblGrid>
            <w:tr w:rsidR="00552122" w:rsidTr="00552122">
              <w:tc>
                <w:tcPr>
                  <w:tcW w:w="3145" w:type="dxa"/>
                </w:tcPr>
                <w:p w:rsidR="00404592" w:rsidRDefault="00404592" w:rsidP="003A39F7">
                  <w:pPr>
                    <w:rPr>
                      <w:b/>
                      <w:color w:val="000000"/>
                      <w:sz w:val="20"/>
                      <w:szCs w:val="20"/>
                    </w:rPr>
                  </w:pPr>
                  <w:r>
                    <w:rPr>
                      <w:b/>
                      <w:color w:val="000000"/>
                      <w:sz w:val="20"/>
                      <w:szCs w:val="20"/>
                    </w:rPr>
                    <w:t>Диаметр по резинке (сантиметр)</w:t>
                  </w:r>
                </w:p>
              </w:tc>
              <w:tc>
                <w:tcPr>
                  <w:tcW w:w="1536" w:type="dxa"/>
                </w:tcPr>
                <w:p w:rsidR="00404592" w:rsidRDefault="00404592" w:rsidP="003A39F7">
                  <w:pPr>
                    <w:rPr>
                      <w:b/>
                      <w:color w:val="000000"/>
                      <w:sz w:val="20"/>
                      <w:szCs w:val="20"/>
                    </w:rPr>
                  </w:pPr>
                  <w:r w:rsidRPr="00404592">
                    <w:rPr>
                      <w:sz w:val="20"/>
                      <w:szCs w:val="20"/>
                    </w:rPr>
                    <w:t>&gt; 50 и ≤ 58</w:t>
                  </w:r>
                </w:p>
              </w:tc>
              <w:tc>
                <w:tcPr>
                  <w:tcW w:w="1418" w:type="dxa"/>
                  <w:tcBorders>
                    <w:top w:val="single" w:sz="4" w:space="0" w:color="auto"/>
                    <w:bottom w:val="single" w:sz="4" w:space="0" w:color="auto"/>
                    <w:right w:val="single" w:sz="4" w:space="0" w:color="auto"/>
                  </w:tcBorders>
                  <w:shd w:val="clear" w:color="auto" w:fill="auto"/>
                </w:tcPr>
                <w:p w:rsidR="00552122" w:rsidRDefault="00552122"/>
              </w:tc>
            </w:tr>
            <w:tr w:rsidR="00552122" w:rsidTr="00552122">
              <w:tc>
                <w:tcPr>
                  <w:tcW w:w="3145" w:type="dxa"/>
                </w:tcPr>
                <w:p w:rsidR="00404592" w:rsidRDefault="00404592" w:rsidP="003A39F7">
                  <w:pPr>
                    <w:rPr>
                      <w:b/>
                      <w:color w:val="000000"/>
                      <w:sz w:val="20"/>
                      <w:szCs w:val="20"/>
                    </w:rPr>
                  </w:pPr>
                  <w:r>
                    <w:rPr>
                      <w:b/>
                      <w:color w:val="000000"/>
                      <w:sz w:val="20"/>
                      <w:szCs w:val="20"/>
                    </w:rPr>
                    <w:t>Исполнение</w:t>
                  </w:r>
                </w:p>
              </w:tc>
              <w:tc>
                <w:tcPr>
                  <w:tcW w:w="1536" w:type="dxa"/>
                </w:tcPr>
                <w:p w:rsidR="00404592" w:rsidRDefault="00404592" w:rsidP="003A39F7">
                  <w:pPr>
                    <w:rPr>
                      <w:b/>
                      <w:color w:val="000000"/>
                      <w:sz w:val="20"/>
                      <w:szCs w:val="20"/>
                    </w:rPr>
                  </w:pPr>
                  <w:r>
                    <w:rPr>
                      <w:b/>
                      <w:color w:val="000000"/>
                      <w:sz w:val="20"/>
                      <w:szCs w:val="20"/>
                    </w:rPr>
                    <w:t>Со стягивающей резинкой</w:t>
                  </w:r>
                </w:p>
              </w:tc>
              <w:tc>
                <w:tcPr>
                  <w:tcW w:w="1418" w:type="dxa"/>
                  <w:tcBorders>
                    <w:top w:val="single" w:sz="4" w:space="0" w:color="auto"/>
                    <w:bottom w:val="single" w:sz="4" w:space="0" w:color="auto"/>
                    <w:right w:val="single" w:sz="4" w:space="0" w:color="auto"/>
                  </w:tcBorders>
                  <w:shd w:val="clear" w:color="auto" w:fill="auto"/>
                </w:tcPr>
                <w:p w:rsidR="00552122" w:rsidRDefault="00552122"/>
              </w:tc>
            </w:tr>
            <w:tr w:rsidR="00552122" w:rsidTr="00552122">
              <w:tc>
                <w:tcPr>
                  <w:tcW w:w="3145" w:type="dxa"/>
                </w:tcPr>
                <w:p w:rsidR="00404592" w:rsidRDefault="003135C4" w:rsidP="003A39F7">
                  <w:pPr>
                    <w:rPr>
                      <w:b/>
                      <w:color w:val="000000"/>
                      <w:sz w:val="20"/>
                      <w:szCs w:val="20"/>
                    </w:rPr>
                  </w:pPr>
                  <w:r>
                    <w:rPr>
                      <w:b/>
                      <w:color w:val="000000"/>
                      <w:sz w:val="20"/>
                      <w:szCs w:val="20"/>
                    </w:rPr>
                    <w:t xml:space="preserve">Количество в упаковке, </w:t>
                  </w:r>
                  <w:proofErr w:type="spellStart"/>
                  <w:r>
                    <w:rPr>
                      <w:b/>
                      <w:color w:val="000000"/>
                      <w:sz w:val="20"/>
                      <w:szCs w:val="20"/>
                    </w:rPr>
                    <w:t>шт</w:t>
                  </w:r>
                  <w:proofErr w:type="spellEnd"/>
                </w:p>
              </w:tc>
              <w:tc>
                <w:tcPr>
                  <w:tcW w:w="1536" w:type="dxa"/>
                </w:tcPr>
                <w:p w:rsidR="00404592" w:rsidRDefault="003135C4" w:rsidP="003A39F7">
                  <w:pPr>
                    <w:rPr>
                      <w:b/>
                      <w:color w:val="000000"/>
                      <w:sz w:val="20"/>
                      <w:szCs w:val="20"/>
                    </w:rPr>
                  </w:pPr>
                  <w:r>
                    <w:rPr>
                      <w:b/>
                      <w:color w:val="000000"/>
                      <w:sz w:val="20"/>
                      <w:szCs w:val="20"/>
                    </w:rPr>
                    <w:t xml:space="preserve"> не более 100</w:t>
                  </w:r>
                </w:p>
              </w:tc>
              <w:tc>
                <w:tcPr>
                  <w:tcW w:w="1418" w:type="dxa"/>
                  <w:tcBorders>
                    <w:top w:val="single" w:sz="4" w:space="0" w:color="auto"/>
                    <w:bottom w:val="single" w:sz="4" w:space="0" w:color="auto"/>
                    <w:right w:val="single" w:sz="4" w:space="0" w:color="auto"/>
                  </w:tcBorders>
                  <w:shd w:val="clear" w:color="auto" w:fill="auto"/>
                </w:tcPr>
                <w:p w:rsidR="00552122" w:rsidRDefault="00552122">
                  <w:r>
                    <w:t xml:space="preserve">Для ведения учёта при выдаче в отделения </w:t>
                  </w:r>
                </w:p>
              </w:tc>
            </w:tr>
          </w:tbl>
          <w:p w:rsidR="00404592" w:rsidRPr="00F31531" w:rsidRDefault="00404592" w:rsidP="003A39F7">
            <w:pPr>
              <w:rPr>
                <w:b/>
                <w:color w:val="000000"/>
                <w:sz w:val="20"/>
                <w:szCs w:val="20"/>
              </w:rPr>
            </w:pPr>
          </w:p>
          <w:tbl>
            <w:tblPr>
              <w:tblW w:w="8363" w:type="dxa"/>
              <w:tblLayout w:type="fixed"/>
              <w:tblCellMar>
                <w:left w:w="0" w:type="dxa"/>
                <w:right w:w="0" w:type="dxa"/>
              </w:tblCellMar>
              <w:tblLook w:val="04A0" w:firstRow="1" w:lastRow="0" w:firstColumn="1" w:lastColumn="0" w:noHBand="0" w:noVBand="1"/>
            </w:tblPr>
            <w:tblGrid>
              <w:gridCol w:w="2274"/>
              <w:gridCol w:w="1465"/>
              <w:gridCol w:w="519"/>
              <w:gridCol w:w="1134"/>
              <w:gridCol w:w="2971"/>
            </w:tblGrid>
            <w:tr w:rsidR="00F31531" w:rsidRPr="00F31531" w:rsidTr="00404592">
              <w:tc>
                <w:tcPr>
                  <w:tcW w:w="8363" w:type="dxa"/>
                  <w:gridSpan w:val="5"/>
                  <w:shd w:val="clear" w:color="auto" w:fill="auto"/>
                  <w:vAlign w:val="center"/>
                </w:tcPr>
                <w:p w:rsidR="00414330" w:rsidRPr="00F31531" w:rsidRDefault="00414330" w:rsidP="00F31531">
                  <w:pPr>
                    <w:rPr>
                      <w:sz w:val="20"/>
                      <w:szCs w:val="20"/>
                    </w:rPr>
                  </w:pPr>
                </w:p>
              </w:tc>
            </w:tr>
            <w:tr w:rsidR="001C5433" w:rsidRPr="00F31531" w:rsidTr="001C5433">
              <w:trPr>
                <w:gridAfter w:val="1"/>
                <w:wAfter w:w="2971" w:type="dxa"/>
              </w:trPr>
              <w:tc>
                <w:tcPr>
                  <w:tcW w:w="4258" w:type="dxa"/>
                  <w:gridSpan w:val="3"/>
                  <w:shd w:val="clear" w:color="auto" w:fill="auto"/>
                  <w:vAlign w:val="center"/>
                </w:tcPr>
                <w:p w:rsidR="001C5433" w:rsidRPr="001C5433" w:rsidRDefault="001C5433" w:rsidP="000924D0">
                  <w:pPr>
                    <w:rPr>
                      <w:sz w:val="20"/>
                      <w:szCs w:val="20"/>
                    </w:rPr>
                  </w:pPr>
                </w:p>
              </w:tc>
              <w:tc>
                <w:tcPr>
                  <w:tcW w:w="1134" w:type="dxa"/>
                  <w:shd w:val="clear" w:color="auto" w:fill="auto"/>
                  <w:vAlign w:val="center"/>
                </w:tcPr>
                <w:p w:rsidR="001C5433" w:rsidRPr="001C5433" w:rsidRDefault="001C5433" w:rsidP="00F31531">
                  <w:pPr>
                    <w:rPr>
                      <w:sz w:val="20"/>
                      <w:szCs w:val="20"/>
                    </w:rPr>
                  </w:pPr>
                </w:p>
                <w:p w:rsidR="001C5433" w:rsidRPr="001C5433" w:rsidRDefault="001C5433" w:rsidP="00F31531">
                  <w:pPr>
                    <w:rPr>
                      <w:sz w:val="20"/>
                      <w:szCs w:val="20"/>
                    </w:rPr>
                  </w:pPr>
                </w:p>
              </w:tc>
            </w:tr>
            <w:tr w:rsidR="001C5433" w:rsidRPr="00F31531" w:rsidTr="001C5433">
              <w:tc>
                <w:tcPr>
                  <w:tcW w:w="2274" w:type="dxa"/>
                  <w:shd w:val="clear" w:color="auto" w:fill="auto"/>
                  <w:vAlign w:val="center"/>
                </w:tcPr>
                <w:p w:rsidR="001C5433" w:rsidRPr="00414330" w:rsidRDefault="001C5433" w:rsidP="00414330">
                  <w:pPr>
                    <w:pStyle w:val="ad"/>
                    <w:rPr>
                      <w:sz w:val="20"/>
                      <w:szCs w:val="20"/>
                    </w:rPr>
                  </w:pPr>
                </w:p>
              </w:tc>
              <w:tc>
                <w:tcPr>
                  <w:tcW w:w="1465" w:type="dxa"/>
                  <w:shd w:val="clear" w:color="auto" w:fill="auto"/>
                  <w:vAlign w:val="center"/>
                </w:tcPr>
                <w:p w:rsidR="001C5433" w:rsidRPr="00F31531" w:rsidRDefault="001C5433" w:rsidP="00F31531">
                  <w:pPr>
                    <w:rPr>
                      <w:sz w:val="20"/>
                      <w:szCs w:val="20"/>
                    </w:rPr>
                  </w:pPr>
                </w:p>
              </w:tc>
              <w:tc>
                <w:tcPr>
                  <w:tcW w:w="4624" w:type="dxa"/>
                  <w:gridSpan w:val="3"/>
                  <w:shd w:val="clear" w:color="auto" w:fill="auto"/>
                  <w:vAlign w:val="center"/>
                </w:tcPr>
                <w:p w:rsidR="001C5433" w:rsidRPr="00F31531" w:rsidRDefault="001C5433" w:rsidP="00F31531">
                  <w:pPr>
                    <w:rPr>
                      <w:sz w:val="20"/>
                      <w:szCs w:val="20"/>
                    </w:rPr>
                  </w:pPr>
                </w:p>
              </w:tc>
            </w:tr>
          </w:tbl>
          <w:p w:rsidR="00334FA8" w:rsidRPr="00334FA8" w:rsidRDefault="00334FA8" w:rsidP="003A39F7">
            <w:pPr>
              <w:rPr>
                <w:color w:val="000000"/>
                <w:sz w:val="20"/>
                <w:szCs w:val="20"/>
              </w:rPr>
            </w:pPr>
          </w:p>
        </w:tc>
        <w:tc>
          <w:tcPr>
            <w:tcW w:w="1531" w:type="dxa"/>
            <w:tcBorders>
              <w:top w:val="single" w:sz="4" w:space="0" w:color="auto"/>
              <w:left w:val="nil"/>
              <w:bottom w:val="single" w:sz="4" w:space="0" w:color="auto"/>
              <w:right w:val="single" w:sz="4" w:space="0" w:color="auto"/>
            </w:tcBorders>
          </w:tcPr>
          <w:p w:rsidR="00334FA8" w:rsidRPr="00334FA8" w:rsidRDefault="00172580" w:rsidP="001B0A79">
            <w:pPr>
              <w:jc w:val="center"/>
              <w:rPr>
                <w:color w:val="000000"/>
                <w:sz w:val="20"/>
                <w:szCs w:val="20"/>
              </w:rPr>
            </w:pPr>
            <w:r>
              <w:rPr>
                <w:color w:val="000000"/>
                <w:sz w:val="20"/>
                <w:szCs w:val="20"/>
              </w:rPr>
              <w:t>14.12.30.190</w:t>
            </w:r>
            <w:r w:rsidR="00334FA8">
              <w:rPr>
                <w:color w:val="000000"/>
                <w:sz w:val="20"/>
                <w:szCs w:val="20"/>
              </w:rPr>
              <w:t>-0000017</w:t>
            </w:r>
            <w:r w:rsidR="0033359A">
              <w:rPr>
                <w:color w:val="000000"/>
                <w:sz w:val="20"/>
                <w:szCs w:val="20"/>
              </w:rPr>
              <w:t>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34FA8" w:rsidRPr="00334FA8" w:rsidRDefault="00EC57FC" w:rsidP="001B0A79">
            <w:pPr>
              <w:jc w:val="center"/>
              <w:rPr>
                <w:color w:val="000000"/>
                <w:sz w:val="20"/>
                <w:szCs w:val="20"/>
              </w:rPr>
            </w:pPr>
            <w:r>
              <w:rPr>
                <w:color w:val="000000"/>
                <w:sz w:val="20"/>
                <w:szCs w:val="20"/>
              </w:rPr>
              <w:t>3500</w:t>
            </w:r>
          </w:p>
        </w:tc>
        <w:tc>
          <w:tcPr>
            <w:tcW w:w="883" w:type="dxa"/>
            <w:tcBorders>
              <w:top w:val="nil"/>
              <w:left w:val="nil"/>
              <w:bottom w:val="single" w:sz="4" w:space="0" w:color="auto"/>
              <w:right w:val="single" w:sz="4" w:space="0" w:color="auto"/>
            </w:tcBorders>
            <w:shd w:val="clear" w:color="auto" w:fill="auto"/>
            <w:noWrap/>
            <w:vAlign w:val="center"/>
            <w:hideMark/>
          </w:tcPr>
          <w:p w:rsidR="00334FA8" w:rsidRPr="00334FA8" w:rsidRDefault="00F31531" w:rsidP="001B0A79">
            <w:pPr>
              <w:jc w:val="center"/>
              <w:rPr>
                <w:color w:val="000000"/>
                <w:sz w:val="20"/>
                <w:szCs w:val="20"/>
              </w:rPr>
            </w:pPr>
            <w:r>
              <w:rPr>
                <w:color w:val="000000"/>
                <w:sz w:val="20"/>
                <w:szCs w:val="20"/>
              </w:rPr>
              <w:t>Шт.</w:t>
            </w:r>
          </w:p>
        </w:tc>
      </w:tr>
    </w:tbl>
    <w:p w:rsidR="00B64B37" w:rsidRPr="00B64B37" w:rsidRDefault="00B64B37" w:rsidP="00B64B37">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494236" w:rsidRDefault="00494236" w:rsidP="00494236">
      <w:pPr>
        <w:pStyle w:val="ad"/>
        <w:ind w:left="862"/>
        <w:jc w:val="center"/>
        <w:rPr>
          <w:rFonts w:eastAsia="MS Mincho"/>
          <w:b/>
          <w:kern w:val="32"/>
          <w:sz w:val="28"/>
          <w:szCs w:val="28"/>
        </w:rPr>
      </w:pPr>
      <w:bookmarkStart w:id="1" w:name="_Toc416166565"/>
      <w:r w:rsidRPr="007C21B6">
        <w:rPr>
          <w:rFonts w:eastAsia="MS Mincho"/>
          <w:b/>
          <w:kern w:val="32"/>
          <w:sz w:val="28"/>
          <w:szCs w:val="28"/>
        </w:rPr>
        <w:lastRenderedPageBreak/>
        <w:t>Проект договора</w:t>
      </w:r>
      <w:bookmarkEnd w:id="1"/>
    </w:p>
    <w:p w:rsidR="00494236" w:rsidRPr="007C21B6" w:rsidRDefault="00494236" w:rsidP="00494236">
      <w:pPr>
        <w:pStyle w:val="ad"/>
        <w:ind w:left="862"/>
        <w:jc w:val="center"/>
        <w:rPr>
          <w:b/>
          <w:sz w:val="28"/>
          <w:szCs w:val="28"/>
        </w:rPr>
      </w:pPr>
    </w:p>
    <w:p w:rsidR="00494236" w:rsidRDefault="00494236" w:rsidP="00494236">
      <w:pPr>
        <w:jc w:val="center"/>
        <w:rPr>
          <w:b/>
          <w:bCs/>
          <w:color w:val="000000"/>
          <w:shd w:val="clear" w:color="auto" w:fill="FFFFFF" w:themeFill="background1"/>
        </w:rPr>
      </w:pPr>
      <w:r w:rsidRPr="00444B04">
        <w:rPr>
          <w:b/>
        </w:rPr>
        <w:t xml:space="preserve">Договор </w:t>
      </w:r>
      <w:r w:rsidRPr="00444B04">
        <w:rPr>
          <w:b/>
          <w:bCs/>
          <w:color w:val="000000"/>
        </w:rPr>
        <w:t>№</w:t>
      </w:r>
      <w:r w:rsidRPr="00444B04">
        <w:rPr>
          <w:b/>
          <w:bCs/>
          <w:color w:val="000000"/>
          <w:shd w:val="clear" w:color="auto" w:fill="FFFFFF" w:themeFill="background1"/>
        </w:rPr>
        <w:t>___________</w:t>
      </w:r>
    </w:p>
    <w:p w:rsidR="00494236" w:rsidRPr="00444B04" w:rsidRDefault="00494236" w:rsidP="00494236">
      <w:pPr>
        <w:jc w:val="center"/>
        <w:rPr>
          <w:b/>
        </w:rPr>
      </w:pPr>
      <w:r>
        <w:rPr>
          <w:b/>
          <w:bCs/>
          <w:color w:val="000000"/>
          <w:shd w:val="clear" w:color="auto" w:fill="FFFFFF" w:themeFill="background1"/>
        </w:rPr>
        <w:t>Поставка медицинских изделий</w:t>
      </w:r>
    </w:p>
    <w:p w:rsidR="00494236" w:rsidRPr="00444B04" w:rsidRDefault="00494236" w:rsidP="00494236">
      <w:pPr>
        <w:jc w:val="center"/>
        <w:rPr>
          <w:b/>
          <w:bCs/>
          <w:color w:val="000000"/>
        </w:rPr>
      </w:pPr>
    </w:p>
    <w:p w:rsidR="00494236" w:rsidRPr="00444B04" w:rsidRDefault="00494236" w:rsidP="00494236">
      <w:pPr>
        <w:jc w:val="center"/>
        <w:rPr>
          <w:b/>
        </w:rPr>
      </w:pPr>
      <w:r w:rsidRPr="00444B04">
        <w:rPr>
          <w:b/>
          <w:bCs/>
          <w:color w:val="000000"/>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94236" w:rsidRPr="007C21B6" w:rsidTr="0099454C">
        <w:tc>
          <w:tcPr>
            <w:tcW w:w="4672" w:type="dxa"/>
          </w:tcPr>
          <w:p w:rsidR="00494236" w:rsidRPr="00444B04" w:rsidRDefault="00494236" w:rsidP="0099454C">
            <w:pPr>
              <w:rPr>
                <w:b/>
              </w:rPr>
            </w:pPr>
            <w:r w:rsidRPr="00444B04">
              <w:t>г.</w:t>
            </w:r>
            <w:r>
              <w:t xml:space="preserve"> Вельск</w:t>
            </w:r>
          </w:p>
        </w:tc>
        <w:tc>
          <w:tcPr>
            <w:tcW w:w="4673" w:type="dxa"/>
          </w:tcPr>
          <w:p w:rsidR="00494236" w:rsidRPr="007C21B6" w:rsidRDefault="00494236" w:rsidP="0099454C">
            <w:pPr>
              <w:jc w:val="right"/>
              <w:rPr>
                <w:b/>
              </w:rPr>
            </w:pPr>
            <w:r w:rsidRPr="009E5F64">
              <w:t>«___» _________</w:t>
            </w:r>
            <w:r>
              <w:t xml:space="preserve"> 2023</w:t>
            </w:r>
            <w:r w:rsidRPr="00444B04">
              <w:t xml:space="preserve"> года</w:t>
            </w:r>
          </w:p>
        </w:tc>
      </w:tr>
    </w:tbl>
    <w:p w:rsidR="00494236" w:rsidRPr="007C21B6" w:rsidRDefault="00494236" w:rsidP="00494236">
      <w:pPr>
        <w:jc w:val="center"/>
        <w:rPr>
          <w:b/>
        </w:rPr>
      </w:pPr>
    </w:p>
    <w:p w:rsidR="00494236" w:rsidRPr="007C21B6" w:rsidRDefault="00494236" w:rsidP="00494236">
      <w:pPr>
        <w:ind w:firstLine="708"/>
        <w:jc w:val="both"/>
      </w:pPr>
      <w:r>
        <w:t>Государственное автономное учреждение здравоохранения Архангельской области «Вельская стоматологическая поликлиника»(</w:t>
      </w:r>
      <w:r w:rsidRPr="00FD1A27">
        <w:rPr>
          <w:sz w:val="22"/>
        </w:rPr>
        <w:t xml:space="preserve"> </w:t>
      </w:r>
      <w:r>
        <w:rPr>
          <w:sz w:val="22"/>
        </w:rPr>
        <w:t>ГАУЗ АО «В</w:t>
      </w:r>
      <w:r>
        <w:t>СП</w:t>
      </w:r>
      <w:r>
        <w:rPr>
          <w:sz w:val="22"/>
        </w:rPr>
        <w:t>)</w:t>
      </w:r>
      <w:r w:rsidRPr="007C21B6">
        <w:rPr>
          <w:shd w:val="clear" w:color="auto" w:fill="FFFFFF" w:themeFill="background1"/>
        </w:rPr>
        <w:t xml:space="preserve">, именуемое в дальнейшем «Заказчик», в лице </w:t>
      </w:r>
      <w:r>
        <w:t>главного врача Шестаковой Людмилы Николаевны</w:t>
      </w:r>
      <w:r w:rsidRPr="007C21B6">
        <w:rPr>
          <w:shd w:val="clear" w:color="auto" w:fill="FFFFFF" w:themeFill="background1"/>
        </w:rPr>
        <w:t>, действующего на основании Устава,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w:t>
      </w:r>
      <w:r w:rsidRPr="007C21B6">
        <w:t xml:space="preserve"> в дальнейшем «Стороны», на основании протокола </w:t>
      </w:r>
      <w:r w:rsidRPr="009E5F64">
        <w:t>______________________________ от «___» _____________ 202</w:t>
      </w:r>
      <w:r>
        <w:t>3</w:t>
      </w:r>
      <w:r w:rsidRPr="009E5F64">
        <w:t xml:space="preserve"> г. № _______</w:t>
      </w:r>
      <w:r w:rsidRPr="007C21B6">
        <w:t xml:space="preserve"> заключили настоящий Договор о нижеследующем.</w:t>
      </w:r>
    </w:p>
    <w:p w:rsidR="00494236" w:rsidRPr="007C21B6" w:rsidRDefault="00494236" w:rsidP="00494236">
      <w:pPr>
        <w:shd w:val="clear" w:color="auto" w:fill="FFFFFF" w:themeFill="background1"/>
        <w:jc w:val="both"/>
      </w:pPr>
    </w:p>
    <w:p w:rsidR="00494236" w:rsidRPr="007C21B6" w:rsidRDefault="00494236" w:rsidP="00494236">
      <w:pPr>
        <w:pStyle w:val="5"/>
        <w:widowControl w:val="0"/>
        <w:shd w:val="clear" w:color="auto" w:fill="FFFFFF" w:themeFill="background1"/>
        <w:tabs>
          <w:tab w:val="left" w:pos="851"/>
        </w:tabs>
        <w:autoSpaceDE w:val="0"/>
        <w:autoSpaceDN w:val="0"/>
        <w:spacing w:before="0" w:after="0"/>
        <w:jc w:val="center"/>
        <w:rPr>
          <w:i w:val="0"/>
          <w:color w:val="000000"/>
          <w:sz w:val="24"/>
          <w:szCs w:val="24"/>
        </w:rPr>
      </w:pPr>
      <w:r w:rsidRPr="007C21B6">
        <w:rPr>
          <w:i w:val="0"/>
          <w:color w:val="000000"/>
          <w:sz w:val="24"/>
          <w:szCs w:val="24"/>
        </w:rPr>
        <w:t>1. Предмет Договора, срок, место и условия поставки</w:t>
      </w:r>
    </w:p>
    <w:p w:rsidR="00494236" w:rsidRPr="007C21B6" w:rsidRDefault="00494236" w:rsidP="00494236">
      <w:pPr>
        <w:shd w:val="clear" w:color="auto" w:fill="FFFFFF" w:themeFill="background1"/>
        <w:ind w:firstLine="709"/>
        <w:jc w:val="both"/>
        <w:rPr>
          <w:bCs/>
          <w:color w:val="000000"/>
        </w:rPr>
      </w:pPr>
      <w:r w:rsidRPr="007C21B6">
        <w:rPr>
          <w:snapToGrid w:val="0"/>
        </w:rPr>
        <w:t>1.1. Поставщик</w:t>
      </w:r>
      <w:r w:rsidRPr="007C21B6">
        <w:rPr>
          <w:color w:val="000000"/>
        </w:rPr>
        <w:t xml:space="preserve"> </w:t>
      </w:r>
      <w:r w:rsidRPr="007C21B6">
        <w:rPr>
          <w:snapToGrid w:val="0"/>
        </w:rPr>
        <w:t xml:space="preserve">принимает на себя обязательства </w:t>
      </w:r>
      <w:r w:rsidRPr="009E5F64">
        <w:rPr>
          <w:snapToGrid w:val="0"/>
        </w:rPr>
        <w:t xml:space="preserve">по </w:t>
      </w:r>
      <w:r w:rsidRPr="009E5F64">
        <w:rPr>
          <w:b/>
          <w:snapToGrid w:val="0"/>
        </w:rPr>
        <w:t>поставке</w:t>
      </w:r>
      <w:r w:rsidRPr="009E5F64">
        <w:rPr>
          <w:b/>
        </w:rPr>
        <w:t xml:space="preserve"> </w:t>
      </w:r>
      <w:r>
        <w:rPr>
          <w:b/>
          <w:bCs/>
        </w:rPr>
        <w:t xml:space="preserve">медицинских изделий </w:t>
      </w:r>
      <w:r w:rsidRPr="007C21B6">
        <w:rPr>
          <w:snapToGrid w:val="0"/>
        </w:rPr>
        <w:t>(далее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rsidR="00494236" w:rsidRPr="000642DB" w:rsidRDefault="00494236" w:rsidP="00494236">
      <w:pPr>
        <w:shd w:val="clear" w:color="auto" w:fill="FFFFFF" w:themeFill="background1"/>
        <w:ind w:firstLine="709"/>
        <w:jc w:val="both"/>
        <w:rPr>
          <w:bCs/>
          <w:snapToGrid w:val="0"/>
        </w:rPr>
      </w:pPr>
      <w:r w:rsidRPr="007C21B6">
        <w:rPr>
          <w:snapToGrid w:val="0"/>
        </w:rPr>
        <w:t xml:space="preserve">1.2. </w:t>
      </w:r>
      <w:r w:rsidRPr="000642DB">
        <w:rPr>
          <w:rFonts w:ascii="Times New Roman CYR" w:hAnsi="Times New Roman CYR"/>
          <w:b/>
          <w:bCs/>
        </w:rPr>
        <w:t>Место и сроки поставки товара</w:t>
      </w:r>
      <w:r>
        <w:rPr>
          <w:rFonts w:ascii="Times New Roman CYR" w:hAnsi="Times New Roman CYR"/>
          <w:b/>
          <w:bCs/>
        </w:rPr>
        <w:t>,</w:t>
      </w:r>
      <w:r w:rsidRPr="007C21B6">
        <w:rPr>
          <w:snapToGrid w:val="0"/>
        </w:rPr>
        <w:t xml:space="preserve"> указанного в п.1.1. настоящего Договора: </w:t>
      </w:r>
      <w:r w:rsidRPr="000642DB">
        <w:rPr>
          <w:bCs/>
          <w:snapToGrid w:val="0"/>
        </w:rPr>
        <w:t xml:space="preserve">Товар поставляется партиями с даты заключения договора </w:t>
      </w:r>
      <w:r w:rsidRPr="005C2BC4">
        <w:rPr>
          <w:b/>
          <w:bCs/>
          <w:i/>
          <w:snapToGrid w:val="0"/>
          <w:highlight w:val="yellow"/>
          <w:u w:val="single"/>
        </w:rPr>
        <w:t>по 15 декабря 202</w:t>
      </w:r>
      <w:r>
        <w:rPr>
          <w:b/>
          <w:bCs/>
          <w:i/>
          <w:snapToGrid w:val="0"/>
          <w:highlight w:val="yellow"/>
          <w:u w:val="single"/>
        </w:rPr>
        <w:t>3</w:t>
      </w:r>
      <w:r w:rsidRPr="005C2BC4">
        <w:rPr>
          <w:b/>
          <w:bCs/>
          <w:i/>
          <w:snapToGrid w:val="0"/>
          <w:highlight w:val="yellow"/>
          <w:u w:val="single"/>
        </w:rPr>
        <w:t xml:space="preserve"> года</w:t>
      </w:r>
      <w:r w:rsidRPr="005C2BC4">
        <w:rPr>
          <w:bCs/>
          <w:snapToGrid w:val="0"/>
          <w:highlight w:val="yellow"/>
        </w:rPr>
        <w:t>,</w:t>
      </w:r>
      <w:r w:rsidRPr="000642DB">
        <w:rPr>
          <w:bCs/>
          <w:snapToGrid w:val="0"/>
        </w:rPr>
        <w:t xml:space="preserve"> согласно письменным плановым и срочным заявкам (требованиям) Заказчика в следующие сроки:</w:t>
      </w:r>
    </w:p>
    <w:p w:rsidR="00494236" w:rsidRPr="00BD6F88" w:rsidRDefault="00494236" w:rsidP="00494236">
      <w:pPr>
        <w:shd w:val="clear" w:color="auto" w:fill="FFFFFF" w:themeFill="background1"/>
        <w:ind w:firstLine="709"/>
        <w:jc w:val="both"/>
        <w:rPr>
          <w:bCs/>
          <w:snapToGrid w:val="0"/>
        </w:rPr>
      </w:pPr>
      <w:r w:rsidRPr="000642DB">
        <w:rPr>
          <w:bCs/>
          <w:snapToGrid w:val="0"/>
        </w:rPr>
        <w:t>-</w:t>
      </w:r>
      <w:r w:rsidRPr="00BD6F88">
        <w:rPr>
          <w:bCs/>
          <w:snapToGrid w:val="0"/>
        </w:rPr>
        <w:t>плановая поставка Товара Заказчику – в течение 10-ти рабочих дней после получения плановой заявки (требования);</w:t>
      </w:r>
    </w:p>
    <w:p w:rsidR="00494236" w:rsidRPr="000642DB" w:rsidRDefault="00494236" w:rsidP="00494236">
      <w:pPr>
        <w:shd w:val="clear" w:color="auto" w:fill="FFFFFF" w:themeFill="background1"/>
        <w:ind w:firstLine="709"/>
        <w:jc w:val="both"/>
        <w:rPr>
          <w:bCs/>
          <w:snapToGrid w:val="0"/>
        </w:rPr>
      </w:pPr>
      <w:r w:rsidRPr="00BD6F88">
        <w:rPr>
          <w:bCs/>
          <w:snapToGrid w:val="0"/>
        </w:rPr>
        <w:t>-срочная поставка Товара Заказчику – в течение 7-ми рабочих дней после получения плановой заявки (требования).</w:t>
      </w:r>
    </w:p>
    <w:p w:rsidR="00494236" w:rsidRPr="007C21B6" w:rsidRDefault="00494236" w:rsidP="00494236">
      <w:pPr>
        <w:shd w:val="clear" w:color="auto" w:fill="FFFFFF" w:themeFill="background1"/>
        <w:ind w:firstLine="284"/>
        <w:jc w:val="both"/>
        <w:rPr>
          <w:snapToGrid w:val="0"/>
        </w:rPr>
      </w:pPr>
      <w:r w:rsidRPr="000642DB">
        <w:rPr>
          <w:rFonts w:ascii="Times New Roman CYR" w:hAnsi="Times New Roman CYR"/>
          <w:bCs/>
        </w:rPr>
        <w:tab/>
      </w:r>
      <w:r w:rsidRPr="007C21B6">
        <w:rPr>
          <w:snapToGrid w:val="0"/>
        </w:rPr>
        <w:t>1.3. Датой поставки Товара считается дата подписания товарно-транспортной (товарной) накладной.</w:t>
      </w:r>
    </w:p>
    <w:p w:rsidR="00494236" w:rsidRPr="007C21B6" w:rsidRDefault="00494236" w:rsidP="00494236">
      <w:pPr>
        <w:shd w:val="clear" w:color="auto" w:fill="FFFFFF" w:themeFill="background1"/>
        <w:ind w:firstLine="709"/>
        <w:jc w:val="both"/>
        <w:rPr>
          <w:snapToGrid w:val="0"/>
        </w:rPr>
      </w:pPr>
      <w:r w:rsidRPr="007C21B6">
        <w:rPr>
          <w:snapToGrid w:val="0"/>
        </w:rPr>
        <w:t xml:space="preserve">1.4. Место поставки товара: </w:t>
      </w:r>
      <w:r w:rsidRPr="005366AC">
        <w:t>165150, Архангельская обл., г.</w:t>
      </w:r>
      <w:r>
        <w:t xml:space="preserve"> </w:t>
      </w:r>
      <w:r w:rsidRPr="005366AC">
        <w:t>Вельск, ул.</w:t>
      </w:r>
      <w:r>
        <w:t xml:space="preserve"> </w:t>
      </w:r>
      <w:r w:rsidRPr="005366AC">
        <w:t>Дзержинского д.42</w:t>
      </w:r>
      <w:r w:rsidRPr="007C21B6">
        <w:rPr>
          <w:snapToGrid w:val="0"/>
        </w:rPr>
        <w:t>.</w:t>
      </w:r>
    </w:p>
    <w:p w:rsidR="00494236" w:rsidRPr="007C21B6" w:rsidRDefault="00494236" w:rsidP="00494236">
      <w:pPr>
        <w:pStyle w:val="Standard"/>
        <w:widowControl w:val="0"/>
        <w:shd w:val="clear" w:color="auto" w:fill="FFFFFF" w:themeFill="background1"/>
        <w:tabs>
          <w:tab w:val="left" w:pos="1027"/>
        </w:tabs>
        <w:ind w:firstLine="709"/>
        <w:jc w:val="both"/>
      </w:pPr>
      <w:r w:rsidRPr="007C21B6">
        <w:t>1.5. Условия поставки: при поставке Товара, который подлежит сертификации в соответствии с действующим законодательством Российской Федерации, поставщик вместе с Товаром, должен представить копии документов, удостоверяющих его качество и безопасность (сертификаты соответствия, декларации о соответствии и т. п.), инструкции по эксплуатации.</w:t>
      </w:r>
    </w:p>
    <w:p w:rsidR="00494236" w:rsidRDefault="00494236" w:rsidP="00494236">
      <w:pPr>
        <w:shd w:val="clear" w:color="auto" w:fill="FFFFFF" w:themeFill="background1"/>
        <w:ind w:firstLine="709"/>
        <w:rPr>
          <w:b/>
        </w:rPr>
      </w:pPr>
    </w:p>
    <w:p w:rsidR="00494236" w:rsidRPr="007C21B6" w:rsidRDefault="00494236" w:rsidP="00494236">
      <w:pPr>
        <w:shd w:val="clear" w:color="auto" w:fill="FFFFFF" w:themeFill="background1"/>
        <w:ind w:firstLine="709"/>
        <w:jc w:val="center"/>
        <w:rPr>
          <w:b/>
        </w:rPr>
      </w:pPr>
    </w:p>
    <w:p w:rsidR="00494236" w:rsidRPr="007C21B6" w:rsidRDefault="00494236" w:rsidP="00494236">
      <w:pPr>
        <w:shd w:val="clear" w:color="auto" w:fill="FFFFFF" w:themeFill="background1"/>
        <w:jc w:val="center"/>
        <w:rPr>
          <w:b/>
        </w:rPr>
      </w:pPr>
      <w:r w:rsidRPr="007C21B6">
        <w:rPr>
          <w:b/>
        </w:rPr>
        <w:t>2. Качество Товара</w:t>
      </w:r>
    </w:p>
    <w:p w:rsidR="00494236" w:rsidRPr="007C21B6" w:rsidRDefault="00494236" w:rsidP="00494236">
      <w:pPr>
        <w:shd w:val="clear" w:color="auto" w:fill="FFFFFF" w:themeFill="background1"/>
        <w:tabs>
          <w:tab w:val="left" w:pos="851"/>
        </w:tabs>
        <w:ind w:firstLine="709"/>
        <w:jc w:val="both"/>
        <w:rPr>
          <w:snapToGrid w:val="0"/>
        </w:rPr>
      </w:pPr>
      <w:r w:rsidRPr="007C21B6">
        <w:t xml:space="preserve">2.1. </w:t>
      </w:r>
      <w:r w:rsidRPr="007C21B6">
        <w:rPr>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494236" w:rsidRPr="007C21B6" w:rsidRDefault="00494236" w:rsidP="00494236">
      <w:pPr>
        <w:shd w:val="clear" w:color="auto" w:fill="FFFFFF" w:themeFill="background1"/>
        <w:tabs>
          <w:tab w:val="left" w:pos="851"/>
        </w:tabs>
        <w:ind w:firstLine="709"/>
        <w:jc w:val="both"/>
        <w:rPr>
          <w:snapToGrid w:val="0"/>
        </w:rPr>
      </w:pPr>
      <w:r w:rsidRPr="007C21B6">
        <w:rPr>
          <w:snapToGrid w:val="0"/>
        </w:rPr>
        <w:t>2.2. П</w:t>
      </w:r>
      <w:r w:rsidRPr="007C21B6">
        <w:t xml:space="preserve">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w:t>
      </w:r>
      <w:r w:rsidRPr="007C21B6">
        <w:rPr>
          <w:snapToGrid w:val="0"/>
        </w:rPr>
        <w:t>Договор</w:t>
      </w:r>
      <w:r w:rsidRPr="007C21B6">
        <w:t>ом.</w:t>
      </w:r>
    </w:p>
    <w:p w:rsidR="00494236" w:rsidRPr="007C21B6" w:rsidRDefault="00494236" w:rsidP="00494236">
      <w:pPr>
        <w:shd w:val="clear" w:color="auto" w:fill="FFFFFF" w:themeFill="background1"/>
        <w:tabs>
          <w:tab w:val="left" w:pos="851"/>
        </w:tabs>
        <w:ind w:firstLine="709"/>
        <w:jc w:val="both"/>
        <w:rPr>
          <w:iCs/>
          <w:snapToGrid w:val="0"/>
        </w:rPr>
      </w:pPr>
      <w:r w:rsidRPr="007C21B6">
        <w:rPr>
          <w:snapToGrid w:val="0"/>
        </w:rPr>
        <w:t xml:space="preserve">2.3. </w:t>
      </w:r>
      <w:r w:rsidRPr="007C21B6">
        <w:rPr>
          <w:iCs/>
          <w:snapToGrid w:val="0"/>
        </w:rPr>
        <w:t xml:space="preserve">В случае поставки Товара, качество которого не соответствует условиям </w:t>
      </w:r>
      <w:r w:rsidRPr="007C21B6">
        <w:rPr>
          <w:snapToGrid w:val="0"/>
        </w:rPr>
        <w:t>Договор</w:t>
      </w:r>
      <w:r w:rsidRPr="007C21B6">
        <w:rPr>
          <w:iCs/>
          <w:snapToGrid w:val="0"/>
        </w:rPr>
        <w:t>а, Поставщик</w:t>
      </w:r>
      <w:r w:rsidRPr="007C21B6">
        <w:rPr>
          <w:color w:val="000000"/>
        </w:rPr>
        <w:t xml:space="preserve"> </w:t>
      </w:r>
      <w:r w:rsidRPr="007C21B6">
        <w:rPr>
          <w:iCs/>
          <w:snapToGrid w:val="0"/>
        </w:rPr>
        <w:t>без промедления заменит его Товаром надлежащего качества. Убытки, возникшие в связи с заменой Товара, несет Поставщик.</w:t>
      </w:r>
    </w:p>
    <w:p w:rsidR="00494236" w:rsidRPr="007C21B6" w:rsidRDefault="00494236" w:rsidP="00494236">
      <w:pPr>
        <w:shd w:val="clear" w:color="auto" w:fill="FFFFFF" w:themeFill="background1"/>
        <w:rPr>
          <w:b/>
          <w:bCs/>
          <w:snapToGrid w:val="0"/>
        </w:rPr>
      </w:pPr>
    </w:p>
    <w:p w:rsidR="00494236" w:rsidRPr="007C21B6" w:rsidRDefault="00494236" w:rsidP="00494236">
      <w:pPr>
        <w:shd w:val="clear" w:color="auto" w:fill="FFFFFF" w:themeFill="background1"/>
        <w:jc w:val="center"/>
        <w:rPr>
          <w:b/>
          <w:bCs/>
          <w:snapToGrid w:val="0"/>
        </w:rPr>
      </w:pPr>
      <w:r w:rsidRPr="007C21B6">
        <w:rPr>
          <w:b/>
          <w:bCs/>
          <w:snapToGrid w:val="0"/>
        </w:rPr>
        <w:lastRenderedPageBreak/>
        <w:t xml:space="preserve">3. Цена </w:t>
      </w:r>
      <w:r w:rsidRPr="007C21B6">
        <w:rPr>
          <w:b/>
          <w:snapToGrid w:val="0"/>
        </w:rPr>
        <w:t>Договор</w:t>
      </w:r>
      <w:r w:rsidRPr="007C21B6">
        <w:rPr>
          <w:b/>
          <w:bCs/>
          <w:snapToGrid w:val="0"/>
        </w:rPr>
        <w:t>а</w:t>
      </w:r>
    </w:p>
    <w:p w:rsidR="00494236" w:rsidRPr="007C21B6" w:rsidRDefault="00494236" w:rsidP="00494236">
      <w:pPr>
        <w:shd w:val="clear" w:color="auto" w:fill="FFFFFF" w:themeFill="background1"/>
        <w:ind w:firstLine="709"/>
        <w:jc w:val="both"/>
        <w:rPr>
          <w:snapToGrid w:val="0"/>
        </w:rPr>
      </w:pPr>
      <w:r w:rsidRPr="007C21B6">
        <w:rPr>
          <w:snapToGrid w:val="0"/>
        </w:rPr>
        <w:t xml:space="preserve">3.1. </w:t>
      </w:r>
      <w:r w:rsidRPr="007C21B6">
        <w:t xml:space="preserve">Оплата стоимости поставленного по настоящему </w:t>
      </w:r>
      <w:r w:rsidRPr="007C21B6">
        <w:rPr>
          <w:snapToGrid w:val="0"/>
        </w:rPr>
        <w:t>Договор</w:t>
      </w:r>
      <w:r w:rsidRPr="007C21B6">
        <w:t>у Товара производится в рублях.</w:t>
      </w:r>
    </w:p>
    <w:p w:rsidR="00494236" w:rsidRPr="007C21B6" w:rsidRDefault="00494236" w:rsidP="00494236">
      <w:pPr>
        <w:shd w:val="clear" w:color="auto" w:fill="FFFFFF" w:themeFill="background1"/>
        <w:ind w:firstLine="709"/>
        <w:jc w:val="both"/>
        <w:rPr>
          <w:snapToGrid w:val="0"/>
        </w:rPr>
      </w:pPr>
      <w:r w:rsidRPr="007C21B6">
        <w:rPr>
          <w:snapToGrid w:val="0"/>
        </w:rPr>
        <w:t xml:space="preserve">3.2. Цена настоящего Договора, </w:t>
      </w:r>
      <w:r w:rsidRPr="009E5F64">
        <w:rPr>
          <w:snapToGrid w:val="0"/>
        </w:rPr>
        <w:t xml:space="preserve">составляет ____ (___________) рублей, в </w:t>
      </w:r>
      <w:proofErr w:type="spellStart"/>
      <w:r w:rsidRPr="009E5F64">
        <w:rPr>
          <w:snapToGrid w:val="0"/>
        </w:rPr>
        <w:t>т.ч</w:t>
      </w:r>
      <w:proofErr w:type="spellEnd"/>
      <w:r w:rsidRPr="009E5F64">
        <w:rPr>
          <w:snapToGrid w:val="0"/>
        </w:rPr>
        <w:t>. НДС ____ (_________) рублей (или НДС не выделяется).</w:t>
      </w:r>
    </w:p>
    <w:p w:rsidR="00494236" w:rsidRPr="007C21B6" w:rsidRDefault="00494236" w:rsidP="00494236">
      <w:pPr>
        <w:shd w:val="clear" w:color="auto" w:fill="FFFFFF" w:themeFill="background1"/>
        <w:ind w:firstLine="709"/>
        <w:jc w:val="both"/>
        <w:rPr>
          <w:color w:val="000000"/>
        </w:rPr>
      </w:pPr>
      <w:r w:rsidRPr="007C21B6">
        <w:rPr>
          <w:snapToGrid w:val="0"/>
        </w:rPr>
        <w:t xml:space="preserve">3.3. </w:t>
      </w:r>
      <w:r w:rsidRPr="007C21B6">
        <w:t xml:space="preserve">Цена </w:t>
      </w:r>
      <w:r w:rsidRPr="007C21B6">
        <w:rPr>
          <w:snapToGrid w:val="0"/>
        </w:rPr>
        <w:t>Договор</w:t>
      </w:r>
      <w:r w:rsidRPr="007C21B6">
        <w:t xml:space="preserve">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также иные расходы, связанные с исполнением </w:t>
      </w:r>
      <w:r w:rsidRPr="007C21B6">
        <w:rPr>
          <w:snapToGrid w:val="0"/>
        </w:rPr>
        <w:t>Договор</w:t>
      </w:r>
      <w:r w:rsidRPr="007C21B6">
        <w:t>а.</w:t>
      </w:r>
    </w:p>
    <w:p w:rsidR="00494236" w:rsidRPr="007C21B6" w:rsidRDefault="00494236" w:rsidP="00494236">
      <w:pPr>
        <w:shd w:val="clear" w:color="auto" w:fill="FFFFFF" w:themeFill="background1"/>
        <w:ind w:firstLine="709"/>
        <w:jc w:val="both"/>
        <w:rPr>
          <w:snapToGrid w:val="0"/>
        </w:rPr>
      </w:pPr>
      <w:r w:rsidRPr="007C21B6">
        <w:rPr>
          <w:snapToGrid w:val="0"/>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rsidR="00494236" w:rsidRPr="007C21B6" w:rsidRDefault="00494236" w:rsidP="00494236">
      <w:pPr>
        <w:shd w:val="clear" w:color="auto" w:fill="FFFFFF" w:themeFill="background1"/>
        <w:ind w:firstLine="709"/>
        <w:jc w:val="both"/>
        <w:rPr>
          <w:snapToGrid w:val="0"/>
        </w:rPr>
      </w:pPr>
      <w:r w:rsidRPr="007C21B6">
        <w:rPr>
          <w:snapToGrid w:val="0"/>
        </w:rPr>
        <w:t>3.5.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rsidR="00494236" w:rsidRPr="007C21B6" w:rsidRDefault="00494236" w:rsidP="0049423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снижения цены договора без изменения объема закупаемых товаров, работ, услуг;</w:t>
      </w:r>
    </w:p>
    <w:p w:rsidR="00494236" w:rsidRPr="007C21B6" w:rsidRDefault="00494236" w:rsidP="0049423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494236" w:rsidRPr="007C21B6" w:rsidRDefault="00494236" w:rsidP="0049423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rsidR="00494236" w:rsidRPr="007C21B6" w:rsidRDefault="00494236" w:rsidP="0049423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494236" w:rsidRPr="007C21B6" w:rsidRDefault="00494236" w:rsidP="0049423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rsidR="00494236" w:rsidRPr="007C21B6" w:rsidRDefault="00494236" w:rsidP="0049423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w:t>
      </w:r>
      <w:r w:rsidRPr="007C21B6">
        <w:rPr>
          <w:rFonts w:ascii="Times New Roman" w:hAnsi="Times New Roman" w:cs="Times New Roman"/>
          <w:snapToGrid w:val="0"/>
          <w:kern w:val="0"/>
          <w:sz w:val="24"/>
          <w:szCs w:val="24"/>
          <w:lang w:eastAsia="ru-RU"/>
        </w:rPr>
        <w:br/>
        <w:t>при заключении договора.</w:t>
      </w:r>
    </w:p>
    <w:p w:rsidR="00494236" w:rsidRPr="007C21B6" w:rsidRDefault="00494236" w:rsidP="00494236">
      <w:pPr>
        <w:shd w:val="clear" w:color="auto" w:fill="FFFFFF" w:themeFill="background1"/>
        <w:ind w:firstLine="709"/>
        <w:jc w:val="both"/>
        <w:rPr>
          <w:b/>
          <w:bCs/>
          <w:snapToGrid w:val="0"/>
        </w:rPr>
      </w:pPr>
    </w:p>
    <w:p w:rsidR="00494236" w:rsidRPr="007C21B6" w:rsidRDefault="00494236" w:rsidP="00494236">
      <w:pPr>
        <w:shd w:val="clear" w:color="auto" w:fill="FFFFFF" w:themeFill="background1"/>
        <w:jc w:val="center"/>
        <w:rPr>
          <w:b/>
          <w:bCs/>
        </w:rPr>
      </w:pPr>
      <w:r w:rsidRPr="007C21B6">
        <w:rPr>
          <w:b/>
          <w:bCs/>
          <w:snapToGrid w:val="0"/>
        </w:rPr>
        <w:t>4. Порядок и сроки оплаты Товара</w:t>
      </w:r>
    </w:p>
    <w:p w:rsidR="00494236" w:rsidRPr="007C21B6" w:rsidRDefault="00494236" w:rsidP="0049423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4.1. Оплата осуществляется по безналичному расчету путем перечисления Заказчиком денежных средств на расчетный счет Поставщика в течение 10 (десяти) банковских дней после подписания Сторонами товарно-транспортной (товарной) накладной по факту поставки Поставщиком товара, указанного в Приложении №1.</w:t>
      </w:r>
    </w:p>
    <w:p w:rsidR="00494236" w:rsidRPr="007C21B6" w:rsidRDefault="00494236" w:rsidP="00494236">
      <w:pPr>
        <w:shd w:val="clear" w:color="auto" w:fill="FFFFFF" w:themeFill="background1"/>
        <w:ind w:firstLine="709"/>
        <w:jc w:val="both"/>
        <w:rPr>
          <w:snapToGrid w:val="0"/>
        </w:rPr>
      </w:pPr>
      <w:r w:rsidRPr="007C21B6">
        <w:rPr>
          <w:snapToGrid w:val="0"/>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rsidR="00494236" w:rsidRPr="007C21B6" w:rsidRDefault="00494236" w:rsidP="00494236">
      <w:pPr>
        <w:shd w:val="clear" w:color="auto" w:fill="FFFFFF" w:themeFill="background1"/>
        <w:tabs>
          <w:tab w:val="left" w:pos="3732"/>
        </w:tabs>
        <w:jc w:val="both"/>
        <w:rPr>
          <w:snapToGrid w:val="0"/>
        </w:rPr>
      </w:pPr>
    </w:p>
    <w:p w:rsidR="00494236" w:rsidRPr="007C21B6" w:rsidRDefault="00494236" w:rsidP="00494236">
      <w:pPr>
        <w:shd w:val="clear" w:color="auto" w:fill="FFFFFF" w:themeFill="background1"/>
        <w:jc w:val="center"/>
        <w:rPr>
          <w:b/>
          <w:bCs/>
          <w:snapToGrid w:val="0"/>
        </w:rPr>
      </w:pPr>
      <w:r w:rsidRPr="007C21B6">
        <w:rPr>
          <w:b/>
          <w:bCs/>
          <w:snapToGrid w:val="0"/>
        </w:rPr>
        <w:t>5. Права и обязанности Сторон</w:t>
      </w:r>
    </w:p>
    <w:p w:rsidR="00494236" w:rsidRPr="007C21B6" w:rsidRDefault="00494236" w:rsidP="00494236">
      <w:pPr>
        <w:widowControl w:val="0"/>
        <w:shd w:val="clear" w:color="auto" w:fill="FFFFFF" w:themeFill="background1"/>
        <w:ind w:firstLine="709"/>
        <w:jc w:val="both"/>
        <w:rPr>
          <w:snapToGrid w:val="0"/>
          <w:color w:val="000000"/>
        </w:rPr>
      </w:pPr>
      <w:r w:rsidRPr="007C21B6">
        <w:rPr>
          <w:b/>
          <w:snapToGrid w:val="0"/>
          <w:color w:val="000000"/>
        </w:rPr>
        <w:t>5.1.</w:t>
      </w:r>
      <w:r w:rsidRPr="007C21B6">
        <w:rPr>
          <w:snapToGrid w:val="0"/>
          <w:color w:val="000000"/>
        </w:rPr>
        <w:t xml:space="preserve"> </w:t>
      </w:r>
      <w:r w:rsidRPr="007C21B6">
        <w:rPr>
          <w:b/>
          <w:snapToGrid w:val="0"/>
          <w:color w:val="000000"/>
        </w:rPr>
        <w:t>Поставщик имеет право:</w:t>
      </w:r>
    </w:p>
    <w:p w:rsidR="00494236" w:rsidRPr="007C21B6" w:rsidRDefault="00494236" w:rsidP="00494236">
      <w:pPr>
        <w:widowControl w:val="0"/>
        <w:shd w:val="clear" w:color="auto" w:fill="FFFFFF" w:themeFill="background1"/>
        <w:ind w:firstLine="709"/>
        <w:jc w:val="both"/>
      </w:pPr>
      <w:r w:rsidRPr="007C21B6">
        <w:rPr>
          <w:snapToGrid w:val="0"/>
          <w:color w:val="000000"/>
        </w:rPr>
        <w:t xml:space="preserve">5.1.1. Привлекать к исполнению </w:t>
      </w:r>
      <w:r w:rsidRPr="007C21B6">
        <w:rPr>
          <w:snapToGrid w:val="0"/>
        </w:rPr>
        <w:t>Договор</w:t>
      </w:r>
      <w:r w:rsidRPr="007C21B6">
        <w:rPr>
          <w:snapToGrid w:val="0"/>
          <w:color w:val="000000"/>
        </w:rPr>
        <w:t>а третьих лиц (транспортные компании, экспедитора и др.).</w:t>
      </w:r>
      <w:r w:rsidRPr="007C21B6">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rsidR="00494236" w:rsidRPr="007C21B6" w:rsidRDefault="00494236" w:rsidP="00494236">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 xml:space="preserve">5.1.2. Требовать своевременной оплаты за поставленный Товар в соответствии с пунктом 4.1 настоящего </w:t>
      </w:r>
      <w:r w:rsidRPr="007C21B6">
        <w:rPr>
          <w:rFonts w:ascii="Times New Roman" w:hAnsi="Times New Roman" w:cs="Times New Roman"/>
          <w:snapToGrid w:val="0"/>
          <w:sz w:val="24"/>
          <w:szCs w:val="24"/>
        </w:rPr>
        <w:t>Договор</w:t>
      </w:r>
      <w:r w:rsidRPr="007C21B6">
        <w:rPr>
          <w:rFonts w:ascii="Times New Roman" w:hAnsi="Times New Roman" w:cs="Times New Roman"/>
          <w:sz w:val="24"/>
          <w:szCs w:val="24"/>
        </w:rPr>
        <w:t>а.</w:t>
      </w:r>
    </w:p>
    <w:p w:rsidR="00494236" w:rsidRPr="007C21B6" w:rsidRDefault="00494236" w:rsidP="00494236">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5.1.3. Осуществлять иные права в соответствии с действующим законодательством Российской Федерации.</w:t>
      </w:r>
    </w:p>
    <w:p w:rsidR="00494236" w:rsidRPr="007C21B6" w:rsidRDefault="00494236" w:rsidP="00494236">
      <w:pPr>
        <w:widowControl w:val="0"/>
        <w:shd w:val="clear" w:color="auto" w:fill="FFFFFF" w:themeFill="background1"/>
        <w:ind w:firstLine="709"/>
        <w:jc w:val="both"/>
        <w:rPr>
          <w:b/>
          <w:snapToGrid w:val="0"/>
          <w:color w:val="000000"/>
        </w:rPr>
      </w:pPr>
      <w:r w:rsidRPr="007C21B6">
        <w:rPr>
          <w:b/>
          <w:snapToGrid w:val="0"/>
          <w:color w:val="000000"/>
        </w:rPr>
        <w:t>5.2. Поставщик обязан:</w:t>
      </w:r>
    </w:p>
    <w:p w:rsidR="00494236" w:rsidRPr="007C21B6" w:rsidRDefault="00494236" w:rsidP="00494236">
      <w:pPr>
        <w:widowControl w:val="0"/>
        <w:shd w:val="clear" w:color="auto" w:fill="FFFFFF" w:themeFill="background1"/>
        <w:ind w:firstLine="709"/>
        <w:jc w:val="both"/>
        <w:rPr>
          <w:snapToGrid w:val="0"/>
          <w:color w:val="000000"/>
        </w:rPr>
      </w:pPr>
      <w:r w:rsidRPr="007C21B6">
        <w:rPr>
          <w:snapToGrid w:val="0"/>
          <w:color w:val="000000"/>
        </w:rPr>
        <w:t xml:space="preserve">5.2.1. Произвести поставку Товара на условиях настоящего </w:t>
      </w:r>
      <w:r w:rsidRPr="007C21B6">
        <w:rPr>
          <w:snapToGrid w:val="0"/>
        </w:rPr>
        <w:t>Договор</w:t>
      </w:r>
      <w:r w:rsidRPr="007C21B6">
        <w:rPr>
          <w:snapToGrid w:val="0"/>
          <w:color w:val="000000"/>
        </w:rPr>
        <w:t>а.</w:t>
      </w:r>
    </w:p>
    <w:p w:rsidR="00494236" w:rsidRPr="007C21B6" w:rsidRDefault="00494236" w:rsidP="00494236">
      <w:pPr>
        <w:pStyle w:val="ae"/>
        <w:widowControl w:val="0"/>
        <w:shd w:val="clear" w:color="auto" w:fill="FFFFFF" w:themeFill="background1"/>
        <w:ind w:firstLine="709"/>
        <w:rPr>
          <w:color w:val="000000"/>
          <w:sz w:val="24"/>
          <w:szCs w:val="24"/>
        </w:rPr>
      </w:pPr>
      <w:r w:rsidRPr="007C21B6">
        <w:rPr>
          <w:color w:val="000000"/>
          <w:sz w:val="24"/>
          <w:szCs w:val="24"/>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rsidR="00494236" w:rsidRPr="007C21B6" w:rsidRDefault="00494236" w:rsidP="00494236">
      <w:pPr>
        <w:pStyle w:val="ae"/>
        <w:widowControl w:val="0"/>
        <w:shd w:val="clear" w:color="auto" w:fill="FFFFFF" w:themeFill="background1"/>
        <w:ind w:firstLine="709"/>
        <w:rPr>
          <w:color w:val="000000"/>
          <w:sz w:val="24"/>
          <w:szCs w:val="24"/>
        </w:rPr>
      </w:pPr>
      <w:r w:rsidRPr="007C21B6">
        <w:rPr>
          <w:color w:val="000000"/>
          <w:sz w:val="24"/>
          <w:szCs w:val="24"/>
        </w:rPr>
        <w:t xml:space="preserve">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7C21B6">
        <w:rPr>
          <w:snapToGrid w:val="0"/>
          <w:sz w:val="24"/>
          <w:szCs w:val="24"/>
        </w:rPr>
        <w:t>Договор</w:t>
      </w:r>
      <w:r w:rsidRPr="007C21B6">
        <w:rPr>
          <w:color w:val="000000"/>
          <w:sz w:val="24"/>
          <w:szCs w:val="24"/>
        </w:rPr>
        <w:t>е.</w:t>
      </w:r>
    </w:p>
    <w:p w:rsidR="00494236" w:rsidRPr="007C21B6" w:rsidRDefault="00494236" w:rsidP="00494236">
      <w:pPr>
        <w:widowControl w:val="0"/>
        <w:shd w:val="clear" w:color="auto" w:fill="FFFFFF" w:themeFill="background1"/>
        <w:ind w:firstLine="709"/>
        <w:jc w:val="both"/>
        <w:rPr>
          <w:color w:val="000000"/>
        </w:rPr>
      </w:pPr>
      <w:r w:rsidRPr="007C21B6">
        <w:rPr>
          <w:color w:val="000000"/>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rsidR="00494236" w:rsidRPr="007C21B6" w:rsidRDefault="00494236" w:rsidP="00494236">
      <w:pPr>
        <w:widowControl w:val="0"/>
        <w:shd w:val="clear" w:color="auto" w:fill="FFFFFF" w:themeFill="background1"/>
        <w:ind w:firstLine="709"/>
        <w:jc w:val="both"/>
        <w:rPr>
          <w:color w:val="000000"/>
        </w:rPr>
      </w:pPr>
      <w:r w:rsidRPr="007C21B6">
        <w:rPr>
          <w:color w:val="000000"/>
        </w:rPr>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rsidR="00494236" w:rsidRPr="007C21B6" w:rsidRDefault="00494236" w:rsidP="00494236">
      <w:pPr>
        <w:widowControl w:val="0"/>
        <w:shd w:val="clear" w:color="auto" w:fill="FFFFFF" w:themeFill="background1"/>
        <w:ind w:firstLine="709"/>
        <w:jc w:val="both"/>
        <w:rPr>
          <w:color w:val="000000"/>
        </w:rPr>
      </w:pPr>
      <w:r w:rsidRPr="007C21B6">
        <w:t xml:space="preserve">5.2.6.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7C21B6">
        <w:rPr>
          <w:snapToGrid w:val="0"/>
        </w:rPr>
        <w:t>Договор</w:t>
      </w:r>
      <w:r w:rsidRPr="007C21B6">
        <w:t xml:space="preserve">а, а также к установленному </w:t>
      </w:r>
      <w:r w:rsidRPr="007C21B6">
        <w:rPr>
          <w:snapToGrid w:val="0"/>
        </w:rPr>
        <w:t>Договор</w:t>
      </w:r>
      <w:r w:rsidRPr="007C21B6">
        <w:t xml:space="preserve">ом сроку предоставить Заказчику результаты поставки товара, предусмотренные </w:t>
      </w:r>
      <w:r w:rsidRPr="007C21B6">
        <w:rPr>
          <w:snapToGrid w:val="0"/>
        </w:rPr>
        <w:t>Договор</w:t>
      </w:r>
      <w:r w:rsidRPr="007C21B6">
        <w:t>ом.</w:t>
      </w:r>
    </w:p>
    <w:p w:rsidR="00494236" w:rsidRPr="007C21B6" w:rsidRDefault="00494236" w:rsidP="00494236">
      <w:pPr>
        <w:widowControl w:val="0"/>
        <w:shd w:val="clear" w:color="auto" w:fill="FFFFFF" w:themeFill="background1"/>
        <w:ind w:firstLine="709"/>
        <w:jc w:val="both"/>
        <w:rPr>
          <w:snapToGrid w:val="0"/>
          <w:color w:val="000000"/>
        </w:rPr>
      </w:pPr>
      <w:r w:rsidRPr="007C21B6">
        <w:rPr>
          <w:snapToGrid w:val="0"/>
          <w:color w:val="000000"/>
        </w:rPr>
        <w:t xml:space="preserve">5.2.7. Незамедлительно информировать Заказчика в случае невозможности исполнения обязательств по настоящему </w:t>
      </w:r>
      <w:r w:rsidRPr="007C21B6">
        <w:rPr>
          <w:snapToGrid w:val="0"/>
        </w:rPr>
        <w:t>Договор</w:t>
      </w:r>
      <w:r w:rsidRPr="007C21B6">
        <w:rPr>
          <w:snapToGrid w:val="0"/>
          <w:color w:val="000000"/>
        </w:rPr>
        <w:t>у.</w:t>
      </w:r>
    </w:p>
    <w:p w:rsidR="00494236" w:rsidRPr="007C21B6" w:rsidRDefault="00494236" w:rsidP="00494236">
      <w:pPr>
        <w:shd w:val="clear" w:color="auto" w:fill="FFFFFF" w:themeFill="background1"/>
        <w:autoSpaceDE w:val="0"/>
        <w:autoSpaceDN w:val="0"/>
        <w:adjustRightInd w:val="0"/>
        <w:ind w:firstLine="709"/>
        <w:jc w:val="both"/>
        <w:rPr>
          <w:rFonts w:eastAsiaTheme="minorHAnsi"/>
          <w:lang w:eastAsia="en-US"/>
        </w:rPr>
      </w:pPr>
      <w:bookmarkStart w:id="2" w:name="Par5"/>
      <w:bookmarkEnd w:id="2"/>
      <w:r w:rsidRPr="007C21B6">
        <w:rPr>
          <w:rFonts w:eastAsiaTheme="minorHAnsi"/>
          <w:lang w:eastAsia="en-US"/>
        </w:rPr>
        <w:t xml:space="preserve">5.2.8. </w:t>
      </w:r>
      <w:r w:rsidRPr="007C21B6">
        <w:t>Н</w:t>
      </w:r>
      <w:r w:rsidRPr="007C21B6">
        <w:rPr>
          <w:snapToGrid w:val="0"/>
          <w:color w:val="000000"/>
        </w:rPr>
        <w:t>адлежаще исполнять иные принятые на себя обязательства.</w:t>
      </w:r>
    </w:p>
    <w:p w:rsidR="00494236" w:rsidRPr="007C21B6" w:rsidRDefault="00494236" w:rsidP="00494236">
      <w:pPr>
        <w:widowControl w:val="0"/>
        <w:shd w:val="clear" w:color="auto" w:fill="FFFFFF" w:themeFill="background1"/>
        <w:ind w:firstLine="709"/>
        <w:jc w:val="both"/>
        <w:rPr>
          <w:b/>
          <w:snapToGrid w:val="0"/>
          <w:color w:val="000000"/>
        </w:rPr>
      </w:pPr>
      <w:r w:rsidRPr="007C21B6">
        <w:rPr>
          <w:b/>
          <w:snapToGrid w:val="0"/>
          <w:color w:val="000000"/>
        </w:rPr>
        <w:t>5.3. Заказчик имеет право:</w:t>
      </w:r>
    </w:p>
    <w:p w:rsidR="00494236" w:rsidRPr="007C21B6" w:rsidRDefault="00494236" w:rsidP="00494236">
      <w:pPr>
        <w:shd w:val="clear" w:color="auto" w:fill="FFFFFF" w:themeFill="background1"/>
        <w:ind w:firstLine="709"/>
        <w:jc w:val="both"/>
        <w:rPr>
          <w:snapToGrid w:val="0"/>
          <w:color w:val="000000"/>
        </w:rPr>
      </w:pPr>
      <w:r w:rsidRPr="007C21B6">
        <w:rPr>
          <w:snapToGrid w:val="0"/>
          <w:color w:val="000000"/>
        </w:rPr>
        <w:t xml:space="preserve">5.3.1. Контролировать ход выполнения Поставщиком поставок по </w:t>
      </w:r>
      <w:r w:rsidRPr="007C21B6">
        <w:rPr>
          <w:snapToGrid w:val="0"/>
        </w:rPr>
        <w:t>Договор</w:t>
      </w:r>
      <w:r w:rsidRPr="007C21B6">
        <w:rPr>
          <w:snapToGrid w:val="0"/>
          <w:color w:val="000000"/>
        </w:rPr>
        <w:t>у без вмешательства в оперативно-хозяйственную деятельность Поставщика.</w:t>
      </w:r>
    </w:p>
    <w:p w:rsidR="00494236" w:rsidRPr="007C21B6" w:rsidRDefault="00494236" w:rsidP="00494236">
      <w:pPr>
        <w:shd w:val="clear" w:color="auto" w:fill="FFFFFF" w:themeFill="background1"/>
        <w:ind w:firstLine="709"/>
        <w:jc w:val="both"/>
        <w:rPr>
          <w:snapToGrid w:val="0"/>
          <w:color w:val="000000"/>
        </w:rPr>
      </w:pPr>
      <w:r w:rsidRPr="007C21B6">
        <w:rPr>
          <w:snapToGrid w:val="0"/>
          <w:color w:val="000000"/>
        </w:rPr>
        <w:t>5.3.2. При обнаружении недостатков Товара требовать их устранения.</w:t>
      </w:r>
    </w:p>
    <w:p w:rsidR="00494236" w:rsidRPr="007C21B6" w:rsidRDefault="00494236" w:rsidP="00494236">
      <w:pPr>
        <w:shd w:val="clear" w:color="auto" w:fill="FFFFFF" w:themeFill="background1"/>
        <w:ind w:firstLine="709"/>
        <w:jc w:val="both"/>
        <w:rPr>
          <w:snapToGrid w:val="0"/>
          <w:color w:val="000000"/>
        </w:rPr>
      </w:pPr>
      <w:r w:rsidRPr="007C21B6">
        <w:rPr>
          <w:snapToGrid w:val="0"/>
          <w:color w:val="000000"/>
        </w:rPr>
        <w:t xml:space="preserve">5.3.3. В любое время потребовать от Поставщика отчет о ходе исполнения настоящего </w:t>
      </w:r>
      <w:r w:rsidRPr="007C21B6">
        <w:rPr>
          <w:snapToGrid w:val="0"/>
        </w:rPr>
        <w:t>Договор</w:t>
      </w:r>
      <w:r w:rsidRPr="007C21B6">
        <w:rPr>
          <w:snapToGrid w:val="0"/>
          <w:color w:val="000000"/>
        </w:rPr>
        <w:t>а.</w:t>
      </w:r>
    </w:p>
    <w:p w:rsidR="00494236" w:rsidRPr="007C21B6" w:rsidRDefault="00494236" w:rsidP="00494236">
      <w:pPr>
        <w:shd w:val="clear" w:color="auto" w:fill="FFFFFF" w:themeFill="background1"/>
        <w:ind w:firstLine="709"/>
        <w:jc w:val="both"/>
      </w:pPr>
      <w:r w:rsidRPr="007C21B6">
        <w:rPr>
          <w:snapToGrid w:val="0"/>
        </w:rPr>
        <w:t>5.3.4. Н</w:t>
      </w:r>
      <w:r w:rsidRPr="007C21B6">
        <w:t xml:space="preserve">е отказывать в приемке результатов отдельного этапа исполнения </w:t>
      </w:r>
      <w:r w:rsidRPr="007C21B6">
        <w:rPr>
          <w:snapToGrid w:val="0"/>
        </w:rPr>
        <w:t>Договор</w:t>
      </w:r>
      <w:r w:rsidRPr="007C21B6">
        <w:t xml:space="preserve">а либо поставленного Товара в случае выявления несоответствия этих </w:t>
      </w:r>
      <w:proofErr w:type="gramStart"/>
      <w:r w:rsidRPr="007C21B6">
        <w:t>результатов</w:t>
      </w:r>
      <w:proofErr w:type="gramEnd"/>
      <w:r w:rsidRPr="007C21B6">
        <w:t xml:space="preserve"> либо этого Товара условиям </w:t>
      </w:r>
      <w:r w:rsidRPr="007C21B6">
        <w:rPr>
          <w:snapToGrid w:val="0"/>
        </w:rPr>
        <w:t>Договор</w:t>
      </w:r>
      <w:r w:rsidRPr="007C21B6">
        <w:t>а, если выявленное несоответствие не препятствует приемке этих результатов либо этого Товара и устранено Поставщиком.</w:t>
      </w:r>
    </w:p>
    <w:p w:rsidR="00494236" w:rsidRPr="007C21B6" w:rsidRDefault="00494236" w:rsidP="00494236">
      <w:pPr>
        <w:shd w:val="clear" w:color="auto" w:fill="FFFFFF" w:themeFill="background1"/>
        <w:ind w:firstLine="709"/>
        <w:jc w:val="both"/>
        <w:rPr>
          <w:snapToGrid w:val="0"/>
        </w:rPr>
      </w:pPr>
      <w:r w:rsidRPr="007C21B6">
        <w:t>5.3.5. Осуществлять иные права в соответствии с действующим законодательством Российской Федерации.</w:t>
      </w:r>
    </w:p>
    <w:p w:rsidR="00494236" w:rsidRPr="007C21B6" w:rsidRDefault="00494236" w:rsidP="00494236">
      <w:pPr>
        <w:shd w:val="clear" w:color="auto" w:fill="FFFFFF" w:themeFill="background1"/>
        <w:ind w:firstLine="709"/>
        <w:jc w:val="both"/>
        <w:rPr>
          <w:b/>
          <w:snapToGrid w:val="0"/>
          <w:color w:val="000000"/>
        </w:rPr>
      </w:pPr>
      <w:r w:rsidRPr="007C21B6">
        <w:rPr>
          <w:b/>
          <w:snapToGrid w:val="0"/>
          <w:color w:val="000000"/>
        </w:rPr>
        <w:t>5.4. Заказчик обязан:</w:t>
      </w:r>
    </w:p>
    <w:p w:rsidR="00494236" w:rsidRPr="007C21B6" w:rsidRDefault="00494236" w:rsidP="00494236">
      <w:pPr>
        <w:shd w:val="clear" w:color="auto" w:fill="FFFFFF" w:themeFill="background1"/>
        <w:ind w:firstLine="709"/>
        <w:jc w:val="both"/>
        <w:rPr>
          <w:snapToGrid w:val="0"/>
          <w:color w:val="000000"/>
        </w:rPr>
      </w:pPr>
      <w:r w:rsidRPr="007C21B6">
        <w:rPr>
          <w:snapToGrid w:val="0"/>
          <w:color w:val="000000"/>
        </w:rPr>
        <w:t xml:space="preserve">5.4.1. Произвести оплату в соответствии с пунктом 4.1 настоящего </w:t>
      </w:r>
      <w:r w:rsidRPr="007C21B6">
        <w:rPr>
          <w:snapToGrid w:val="0"/>
        </w:rPr>
        <w:t>Договор</w:t>
      </w:r>
      <w:r w:rsidRPr="007C21B6">
        <w:rPr>
          <w:snapToGrid w:val="0"/>
          <w:color w:val="000000"/>
        </w:rPr>
        <w:t>а;</w:t>
      </w:r>
    </w:p>
    <w:p w:rsidR="00494236" w:rsidRPr="007C21B6" w:rsidRDefault="00494236" w:rsidP="00494236">
      <w:pPr>
        <w:shd w:val="clear" w:color="auto" w:fill="FFFFFF" w:themeFill="background1"/>
        <w:ind w:firstLine="709"/>
        <w:jc w:val="both"/>
        <w:rPr>
          <w:snapToGrid w:val="0"/>
          <w:color w:val="000000"/>
        </w:rPr>
      </w:pPr>
      <w:r w:rsidRPr="007C21B6">
        <w:rPr>
          <w:snapToGrid w:val="0"/>
          <w:color w:val="000000"/>
        </w:rPr>
        <w:t>5.4.2. Передавать Поставщику необходимую для выполнения обязательств информацию.</w:t>
      </w:r>
    </w:p>
    <w:p w:rsidR="00494236" w:rsidRPr="007C21B6" w:rsidRDefault="00494236" w:rsidP="00494236">
      <w:pPr>
        <w:shd w:val="clear" w:color="auto" w:fill="FFFFFF" w:themeFill="background1"/>
        <w:ind w:firstLine="709"/>
        <w:jc w:val="both"/>
        <w:rPr>
          <w:snapToGrid w:val="0"/>
          <w:color w:val="000000"/>
        </w:rPr>
      </w:pPr>
      <w:r w:rsidRPr="007C21B6">
        <w:rPr>
          <w:snapToGrid w:val="0"/>
          <w:color w:val="000000"/>
        </w:rPr>
        <w:t>5.4.3. О</w:t>
      </w:r>
      <w:r w:rsidRPr="007C21B6">
        <w:rPr>
          <w:snapToGrid w:val="0"/>
        </w:rPr>
        <w:t xml:space="preserve">беспечить приемку Товара, провести проверку Товара на соответствие его количества, комплектности и качества, а также </w:t>
      </w:r>
      <w:r w:rsidRPr="007C21B6">
        <w:rPr>
          <w:snapToGrid w:val="0"/>
          <w:color w:val="000000"/>
        </w:rPr>
        <w:t xml:space="preserve">оплатить Товар в порядке и сроки, определенные настоящим </w:t>
      </w:r>
      <w:r w:rsidRPr="007C21B6">
        <w:rPr>
          <w:snapToGrid w:val="0"/>
        </w:rPr>
        <w:t>Договор</w:t>
      </w:r>
      <w:r w:rsidRPr="007C21B6">
        <w:rPr>
          <w:snapToGrid w:val="0"/>
          <w:color w:val="000000"/>
        </w:rPr>
        <w:t>ом.</w:t>
      </w:r>
    </w:p>
    <w:p w:rsidR="00494236" w:rsidRPr="007C21B6" w:rsidRDefault="00494236" w:rsidP="00494236">
      <w:pPr>
        <w:shd w:val="clear" w:color="auto" w:fill="FFFFFF" w:themeFill="background1"/>
        <w:ind w:firstLine="709"/>
        <w:jc w:val="both"/>
        <w:rPr>
          <w:snapToGrid w:val="0"/>
          <w:color w:val="000000"/>
        </w:rPr>
      </w:pPr>
      <w:r w:rsidRPr="007C21B6">
        <w:rPr>
          <w:snapToGrid w:val="0"/>
          <w:color w:val="000000"/>
        </w:rPr>
        <w:t>5.4.4. Надлежаще исполнять иные принятые на себя обязательства.</w:t>
      </w:r>
    </w:p>
    <w:p w:rsidR="00494236" w:rsidRPr="007C21B6" w:rsidRDefault="00494236" w:rsidP="00494236">
      <w:pPr>
        <w:shd w:val="clear" w:color="auto" w:fill="FFFFFF" w:themeFill="background1"/>
        <w:ind w:firstLine="709"/>
        <w:jc w:val="both"/>
        <w:rPr>
          <w:snapToGrid w:val="0"/>
          <w:color w:val="000000"/>
        </w:rPr>
      </w:pPr>
    </w:p>
    <w:p w:rsidR="00494236" w:rsidRPr="007C21B6" w:rsidRDefault="00494236" w:rsidP="00494236">
      <w:pPr>
        <w:shd w:val="clear" w:color="auto" w:fill="FFFFFF" w:themeFill="background1"/>
        <w:jc w:val="center"/>
        <w:rPr>
          <w:b/>
          <w:bCs/>
          <w:snapToGrid w:val="0"/>
        </w:rPr>
      </w:pPr>
      <w:r w:rsidRPr="007C21B6">
        <w:rPr>
          <w:b/>
          <w:bCs/>
          <w:snapToGrid w:val="0"/>
        </w:rPr>
        <w:t>6. Упаковка и маркировка</w:t>
      </w:r>
    </w:p>
    <w:p w:rsidR="00494236" w:rsidRPr="007C21B6" w:rsidRDefault="00494236" w:rsidP="0049423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494236" w:rsidRPr="007C21B6" w:rsidRDefault="00494236" w:rsidP="0049423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494236" w:rsidRPr="007C21B6" w:rsidRDefault="00494236" w:rsidP="0049423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494236" w:rsidRPr="007C21B6" w:rsidRDefault="00494236" w:rsidP="00494236">
      <w:pPr>
        <w:widowControl w:val="0"/>
        <w:shd w:val="clear" w:color="auto" w:fill="FFFFFF" w:themeFill="background1"/>
        <w:ind w:firstLine="709"/>
        <w:jc w:val="both"/>
        <w:rPr>
          <w:b/>
          <w:bCs/>
          <w:snapToGrid w:val="0"/>
          <w:color w:val="000000"/>
        </w:rPr>
      </w:pPr>
    </w:p>
    <w:p w:rsidR="00494236" w:rsidRPr="007C21B6" w:rsidRDefault="00494236" w:rsidP="00494236">
      <w:pPr>
        <w:shd w:val="clear" w:color="auto" w:fill="FFFFFF" w:themeFill="background1"/>
        <w:jc w:val="center"/>
        <w:rPr>
          <w:b/>
          <w:bCs/>
          <w:snapToGrid w:val="0"/>
        </w:rPr>
      </w:pPr>
      <w:r w:rsidRPr="007C21B6">
        <w:rPr>
          <w:b/>
          <w:bCs/>
          <w:snapToGrid w:val="0"/>
        </w:rPr>
        <w:t>7. Порядок и сроки приемки Товара</w:t>
      </w:r>
    </w:p>
    <w:p w:rsidR="00494236" w:rsidRPr="007C21B6" w:rsidRDefault="00494236" w:rsidP="0049423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7.1. Приемка Товара Поставщика осуществляется Заказчиком в соответствии с требованиями, указанными в настоящем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 xml:space="preserve">е. </w:t>
      </w:r>
    </w:p>
    <w:p w:rsidR="00494236" w:rsidRPr="007C21B6" w:rsidRDefault="00494236" w:rsidP="0049423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Приемка поставленного Товара осуществляется в ходе передачи Товара Заказчику в месте доставки и включает в себя следующие этапы:</w:t>
      </w:r>
    </w:p>
    <w:p w:rsidR="00494236" w:rsidRPr="007C21B6" w:rsidRDefault="00494236" w:rsidP="0049423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комплектности и номенклатуры поставленного Товара;</w:t>
      </w:r>
    </w:p>
    <w:p w:rsidR="00494236" w:rsidRPr="007C21B6" w:rsidRDefault="00494236" w:rsidP="0049423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полноты и правильности оформления комплекта товарно-транспортных документов;</w:t>
      </w:r>
    </w:p>
    <w:p w:rsidR="00494236" w:rsidRPr="007C21B6" w:rsidRDefault="00494236" w:rsidP="0049423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контроль наличия (отсутствия) внешних повреждений;</w:t>
      </w:r>
    </w:p>
    <w:p w:rsidR="00494236" w:rsidRPr="007C21B6" w:rsidRDefault="00494236" w:rsidP="0049423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 проверка наличия документации в соответствии с условиями настоящего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а.</w:t>
      </w:r>
    </w:p>
    <w:p w:rsidR="00494236" w:rsidRPr="007C21B6" w:rsidRDefault="00494236" w:rsidP="0049423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7.2.</w:t>
      </w:r>
      <w:r w:rsidRPr="007C21B6">
        <w:rPr>
          <w:rFonts w:ascii="Times New Roman" w:hAnsi="Times New Roman"/>
          <w:sz w:val="24"/>
          <w:szCs w:val="24"/>
        </w:rPr>
        <w:t xml:space="preserve"> </w:t>
      </w:r>
      <w:r w:rsidRPr="007C21B6">
        <w:rPr>
          <w:rFonts w:ascii="Times New Roman" w:hAnsi="Times New Roman"/>
          <w:snapToGrid w:val="0"/>
          <w:sz w:val="24"/>
          <w:szCs w:val="24"/>
          <w:lang w:eastAsia="ru-RU"/>
        </w:rPr>
        <w:t>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rsidR="00494236" w:rsidRPr="007C21B6" w:rsidRDefault="00494236" w:rsidP="0049423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20 календарных дней, с даты получения претензии Заказчика.</w:t>
      </w:r>
    </w:p>
    <w:p w:rsidR="00494236" w:rsidRPr="007C21B6" w:rsidRDefault="00494236" w:rsidP="0049423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7.4. Возврат поставленного Товара ненадлежащего качества осуществляется за счет средств Поставщика.</w:t>
      </w:r>
    </w:p>
    <w:p w:rsidR="00494236" w:rsidRPr="007C21B6" w:rsidRDefault="00494236" w:rsidP="0049423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494236" w:rsidRPr="007C21B6" w:rsidRDefault="00494236" w:rsidP="0049423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7.6. Поставщик обязан известить Заказчика о точном времени и дате поставки в письменном виде, посредством факсимильной связи или электронной почты.</w:t>
      </w:r>
    </w:p>
    <w:p w:rsidR="00494236" w:rsidRPr="007C21B6" w:rsidRDefault="00494236" w:rsidP="0049423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7.7. По итогам приемки Товара при наличии документов, указанных в пункте 2.1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(трех) рабочих дней.</w:t>
      </w:r>
    </w:p>
    <w:p w:rsidR="00494236" w:rsidRPr="007C21B6" w:rsidRDefault="00494236" w:rsidP="0049423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7.8. Поставщик по согласованию с Заказчиком имеет право осуществить досрочную поставку Товара по настоящему Договору.</w:t>
      </w:r>
    </w:p>
    <w:p w:rsidR="00494236" w:rsidRPr="007C21B6" w:rsidRDefault="00494236" w:rsidP="00494236">
      <w:pPr>
        <w:pStyle w:val="10"/>
        <w:shd w:val="clear" w:color="auto" w:fill="FFFFFF" w:themeFill="background1"/>
        <w:ind w:firstLine="709"/>
        <w:jc w:val="both"/>
        <w:rPr>
          <w:rFonts w:ascii="Times New Roman" w:hAnsi="Times New Roman"/>
          <w:snapToGrid w:val="0"/>
          <w:sz w:val="24"/>
          <w:szCs w:val="24"/>
          <w:lang w:eastAsia="ru-RU"/>
        </w:rPr>
      </w:pPr>
    </w:p>
    <w:p w:rsidR="00494236" w:rsidRPr="007C21B6" w:rsidRDefault="00494236" w:rsidP="00494236">
      <w:pPr>
        <w:shd w:val="clear" w:color="auto" w:fill="FFFFFF" w:themeFill="background1"/>
        <w:jc w:val="center"/>
        <w:rPr>
          <w:snapToGrid w:val="0"/>
        </w:rPr>
      </w:pPr>
      <w:r w:rsidRPr="007C21B6">
        <w:rPr>
          <w:b/>
          <w:bCs/>
          <w:snapToGrid w:val="0"/>
        </w:rPr>
        <w:t>8. Ответственность Сторон</w:t>
      </w:r>
    </w:p>
    <w:p w:rsidR="00494236" w:rsidRPr="007C21B6" w:rsidRDefault="00494236" w:rsidP="0049423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8.1. В случае неисполнения или ненадлежащего исполнения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Стороны несут ответственность в соответствии с действующим законодательством Российской Федерации и условиями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а. </w:t>
      </w:r>
    </w:p>
    <w:p w:rsidR="00494236" w:rsidRPr="007C21B6" w:rsidRDefault="00494236" w:rsidP="0049423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napToGrid w:val="0"/>
          <w:sz w:val="24"/>
          <w:szCs w:val="24"/>
          <w:lang w:eastAsia="ru-RU"/>
        </w:rPr>
        <w:t>8.2</w:t>
      </w:r>
      <w:r w:rsidRPr="007C21B6">
        <w:rPr>
          <w:rFonts w:ascii="Times New Roman" w:hAnsi="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494236" w:rsidRPr="007C21B6" w:rsidRDefault="00494236" w:rsidP="0049423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lastRenderedPageBreak/>
        <w:t xml:space="preserve">8.3.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494236" w:rsidRPr="007C21B6" w:rsidRDefault="00494236" w:rsidP="0049423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494236" w:rsidRPr="007C21B6" w:rsidRDefault="00494236" w:rsidP="0049423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8.5. В случае просрочки исполнения обязательств по Договору Поставщик уплачивает Заказчику неустойку (штраф, пени) в размере 0,5% от суммы недопоставленного товара за каждый день просрочки, начиная </w:t>
      </w:r>
      <w:proofErr w:type="gramStart"/>
      <w:r w:rsidRPr="007C21B6">
        <w:rPr>
          <w:rFonts w:ascii="Times New Roman" w:hAnsi="Times New Roman"/>
          <w:sz w:val="24"/>
          <w:szCs w:val="24"/>
        </w:rPr>
        <w:t>со дня</w:t>
      </w:r>
      <w:proofErr w:type="gramEnd"/>
      <w:r w:rsidRPr="007C21B6">
        <w:rPr>
          <w:rFonts w:ascii="Times New Roman" w:hAnsi="Times New Roman"/>
          <w:sz w:val="24"/>
          <w:szCs w:val="24"/>
        </w:rPr>
        <w:t xml:space="preserve"> следующего после истечения установленного Договором срока исполнения обязательств. </w:t>
      </w:r>
    </w:p>
    <w:p w:rsidR="00494236" w:rsidRPr="007C21B6" w:rsidRDefault="00494236" w:rsidP="0049423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 xml:space="preserve">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w:t>
      </w:r>
      <w:proofErr w:type="gramStart"/>
      <w:r w:rsidRPr="007C21B6">
        <w:rPr>
          <w:rFonts w:ascii="Times New Roman" w:hAnsi="Times New Roman"/>
          <w:sz w:val="24"/>
          <w:szCs w:val="24"/>
        </w:rPr>
        <w:t>другой стороны</w:t>
      </w:r>
      <w:proofErr w:type="gramEnd"/>
      <w:r w:rsidRPr="007C21B6">
        <w:rPr>
          <w:rFonts w:ascii="Times New Roman" w:hAnsi="Times New Roman"/>
          <w:sz w:val="24"/>
          <w:szCs w:val="24"/>
        </w:rPr>
        <w:t xml:space="preserve"> или вследствие противоправных действий третьих лиц или вследствие принятия государственными органами решений, делающих исполнение соответствующего обязательства невозможным или экономически невыгодным.</w:t>
      </w:r>
      <w:r w:rsidRPr="007C21B6">
        <w:rPr>
          <w:rFonts w:ascii="Times New Roman" w:hAnsi="Times New Roman"/>
          <w:snapToGrid w:val="0"/>
          <w:sz w:val="24"/>
          <w:szCs w:val="24"/>
          <w:lang w:eastAsia="ru-RU"/>
        </w:rPr>
        <w:t xml:space="preserve"> </w:t>
      </w:r>
    </w:p>
    <w:p w:rsidR="00494236" w:rsidRPr="007C21B6" w:rsidRDefault="00494236" w:rsidP="0049423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8.7. Сторона, для которой в связи с названными обстоятельствами создалась невозможность выполнения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в течение 2 (Двух) рабочих дней письменно извещает другую Сторону о невозможности выполнения обязательств по </w:t>
      </w:r>
      <w:r w:rsidRPr="007C21B6">
        <w:rPr>
          <w:rFonts w:ascii="Times New Roman" w:hAnsi="Times New Roman"/>
          <w:sz w:val="24"/>
          <w:szCs w:val="24"/>
        </w:rPr>
        <w:t>Договору</w:t>
      </w:r>
      <w:r w:rsidRPr="007C21B6">
        <w:rPr>
          <w:rFonts w:ascii="Times New Roman" w:hAnsi="Times New Roman"/>
          <w:snapToGrid w:val="0"/>
          <w:sz w:val="24"/>
          <w:szCs w:val="24"/>
          <w:lang w:eastAsia="ru-RU"/>
        </w:rPr>
        <w:t xml:space="preserve"> с указанием причин.</w:t>
      </w:r>
    </w:p>
    <w:p w:rsidR="00494236" w:rsidRPr="007C21B6" w:rsidRDefault="00494236" w:rsidP="00494236">
      <w:pPr>
        <w:pStyle w:val="10"/>
        <w:shd w:val="clear" w:color="auto" w:fill="FFFFFF" w:themeFill="background1"/>
        <w:ind w:firstLine="709"/>
        <w:jc w:val="both"/>
        <w:rPr>
          <w:rFonts w:ascii="Times New Roman" w:hAnsi="Times New Roman"/>
          <w:sz w:val="24"/>
          <w:szCs w:val="24"/>
        </w:rPr>
      </w:pPr>
    </w:p>
    <w:p w:rsidR="00494236" w:rsidRPr="007C21B6" w:rsidRDefault="00494236" w:rsidP="00494236">
      <w:pPr>
        <w:pStyle w:val="ConsPlusNormal"/>
        <w:widowControl/>
        <w:shd w:val="clear" w:color="auto" w:fill="FFFFFF" w:themeFill="background1"/>
        <w:ind w:firstLine="0"/>
        <w:jc w:val="center"/>
        <w:rPr>
          <w:rFonts w:ascii="Times New Roman" w:hAnsi="Times New Roman" w:cs="Times New Roman"/>
          <w:b/>
          <w:sz w:val="24"/>
          <w:szCs w:val="24"/>
        </w:rPr>
      </w:pPr>
      <w:r w:rsidRPr="007C21B6">
        <w:rPr>
          <w:rFonts w:ascii="Times New Roman" w:hAnsi="Times New Roman" w:cs="Times New Roman"/>
          <w:b/>
          <w:sz w:val="24"/>
          <w:szCs w:val="24"/>
        </w:rPr>
        <w:t>9. Порядок разрешения споров</w:t>
      </w:r>
    </w:p>
    <w:p w:rsidR="00494236" w:rsidRPr="007C21B6" w:rsidRDefault="00494236" w:rsidP="00494236">
      <w:pPr>
        <w:shd w:val="clear" w:color="auto" w:fill="FFFFFF" w:themeFill="background1"/>
        <w:autoSpaceDE w:val="0"/>
        <w:autoSpaceDN w:val="0"/>
        <w:adjustRightInd w:val="0"/>
        <w:ind w:firstLine="709"/>
        <w:jc w:val="both"/>
      </w:pPr>
      <w:r w:rsidRPr="007C21B6">
        <w:rPr>
          <w:snapToGrid w:val="0"/>
        </w:rPr>
        <w:t xml:space="preserve">9.1. </w:t>
      </w:r>
      <w:r w:rsidRPr="007C21B6">
        <w:t>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w:t>
      </w:r>
      <w:r w:rsidRPr="007C21B6">
        <w:rPr>
          <w:snapToGrid w:val="0"/>
        </w:rPr>
        <w:t xml:space="preserve"> представителями обеих </w:t>
      </w:r>
      <w:r w:rsidRPr="007C21B6">
        <w:rPr>
          <w:bCs/>
          <w:snapToGrid w:val="0"/>
        </w:rPr>
        <w:t xml:space="preserve">Сторон </w:t>
      </w:r>
      <w:r w:rsidRPr="007C21B6">
        <w:t>и скрепленных печатями.</w:t>
      </w:r>
    </w:p>
    <w:p w:rsidR="00494236" w:rsidRPr="007C21B6" w:rsidRDefault="00494236" w:rsidP="00494236">
      <w:pPr>
        <w:shd w:val="clear" w:color="auto" w:fill="FFFFFF" w:themeFill="background1"/>
        <w:ind w:firstLine="709"/>
        <w:jc w:val="both"/>
        <w:rPr>
          <w:snapToGrid w:val="0"/>
        </w:rPr>
      </w:pPr>
      <w:r w:rsidRPr="007C21B6">
        <w:t xml:space="preserve">9.2. В случае </w:t>
      </w:r>
      <w:proofErr w:type="spellStart"/>
      <w:r w:rsidRPr="007C21B6">
        <w:t>недостижения</w:t>
      </w:r>
      <w:proofErr w:type="spellEnd"/>
      <w:r w:rsidRPr="007C21B6">
        <w:t xml:space="preserve"> взаимного согласия споры по настоящему </w:t>
      </w:r>
      <w:r w:rsidRPr="007C21B6">
        <w:rPr>
          <w:snapToGrid w:val="0"/>
          <w:lang w:eastAsia="en-US" w:bidi="en-US"/>
        </w:rPr>
        <w:t>Договор</w:t>
      </w:r>
      <w:r w:rsidRPr="007C21B6">
        <w:t xml:space="preserve">у разрешаются в Арбитражном суде </w:t>
      </w:r>
      <w:r w:rsidRPr="007C21B6">
        <w:rPr>
          <w:snapToGrid w:val="0"/>
        </w:rPr>
        <w:t>Архангельской области.</w:t>
      </w:r>
    </w:p>
    <w:p w:rsidR="00494236" w:rsidRPr="007C21B6" w:rsidRDefault="00494236" w:rsidP="00494236">
      <w:pPr>
        <w:shd w:val="clear" w:color="auto" w:fill="FFFFFF" w:themeFill="background1"/>
        <w:autoSpaceDE w:val="0"/>
        <w:autoSpaceDN w:val="0"/>
        <w:adjustRightInd w:val="0"/>
        <w:ind w:firstLine="709"/>
        <w:jc w:val="both"/>
      </w:pPr>
      <w:r w:rsidRPr="007C21B6">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с даты ее получения.</w:t>
      </w:r>
    </w:p>
    <w:p w:rsidR="00494236" w:rsidRPr="007C21B6" w:rsidRDefault="00494236" w:rsidP="00494236">
      <w:pPr>
        <w:pStyle w:val="3"/>
        <w:widowControl w:val="0"/>
        <w:shd w:val="clear" w:color="auto" w:fill="FFFFFF" w:themeFill="background1"/>
        <w:tabs>
          <w:tab w:val="left" w:pos="851"/>
        </w:tabs>
        <w:spacing w:after="0"/>
        <w:ind w:left="0" w:firstLine="709"/>
        <w:jc w:val="both"/>
        <w:rPr>
          <w:color w:val="000000"/>
          <w:sz w:val="24"/>
          <w:szCs w:val="24"/>
        </w:rPr>
      </w:pPr>
    </w:p>
    <w:p w:rsidR="00494236" w:rsidRPr="007C21B6" w:rsidRDefault="00494236" w:rsidP="00494236">
      <w:pPr>
        <w:pStyle w:val="10"/>
        <w:shd w:val="clear" w:color="auto" w:fill="FFFFFF" w:themeFill="background1"/>
        <w:jc w:val="center"/>
        <w:rPr>
          <w:sz w:val="24"/>
          <w:szCs w:val="24"/>
        </w:rPr>
      </w:pPr>
      <w:r w:rsidRPr="007C21B6">
        <w:rPr>
          <w:rFonts w:ascii="Times New Roman" w:hAnsi="Times New Roman"/>
          <w:b/>
          <w:snapToGrid w:val="0"/>
          <w:sz w:val="24"/>
          <w:szCs w:val="24"/>
          <w:lang w:eastAsia="ru-RU"/>
        </w:rPr>
        <w:t>10. Переход права собственности</w:t>
      </w:r>
    </w:p>
    <w:p w:rsidR="00494236" w:rsidRPr="007C21B6" w:rsidRDefault="00494236" w:rsidP="0049423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494236" w:rsidRPr="007C21B6" w:rsidRDefault="00494236" w:rsidP="00494236">
      <w:pPr>
        <w:pStyle w:val="3"/>
        <w:widowControl w:val="0"/>
        <w:shd w:val="clear" w:color="auto" w:fill="FFFFFF" w:themeFill="background1"/>
        <w:tabs>
          <w:tab w:val="left" w:pos="851"/>
        </w:tabs>
        <w:spacing w:after="0"/>
        <w:ind w:left="0" w:firstLine="709"/>
        <w:jc w:val="both"/>
        <w:rPr>
          <w:color w:val="000000"/>
          <w:sz w:val="24"/>
          <w:szCs w:val="24"/>
        </w:rPr>
      </w:pPr>
    </w:p>
    <w:p w:rsidR="00494236" w:rsidRPr="007C21B6" w:rsidRDefault="00494236" w:rsidP="00494236">
      <w:pPr>
        <w:pStyle w:val="10"/>
        <w:shd w:val="clear" w:color="auto" w:fill="FFFFFF" w:themeFill="background1"/>
        <w:jc w:val="center"/>
        <w:rPr>
          <w:rFonts w:ascii="Times New Roman" w:hAnsi="Times New Roman"/>
          <w:b/>
          <w:snapToGrid w:val="0"/>
          <w:sz w:val="24"/>
          <w:szCs w:val="24"/>
          <w:lang w:eastAsia="ru-RU"/>
        </w:rPr>
      </w:pPr>
      <w:r w:rsidRPr="007C21B6">
        <w:rPr>
          <w:rFonts w:ascii="Times New Roman" w:hAnsi="Times New Roman"/>
          <w:b/>
          <w:snapToGrid w:val="0"/>
          <w:sz w:val="24"/>
          <w:szCs w:val="24"/>
          <w:lang w:eastAsia="ru-RU"/>
        </w:rPr>
        <w:t>11. Срок действия Договора</w:t>
      </w:r>
    </w:p>
    <w:p w:rsidR="00494236" w:rsidRPr="007C21B6" w:rsidRDefault="00494236" w:rsidP="0049423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rsidR="00494236" w:rsidRPr="007C21B6" w:rsidRDefault="00494236" w:rsidP="0049423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494236" w:rsidRPr="007C21B6" w:rsidRDefault="00494236" w:rsidP="00494236">
      <w:pPr>
        <w:pStyle w:val="3"/>
        <w:widowControl w:val="0"/>
        <w:shd w:val="clear" w:color="auto" w:fill="FFFFFF" w:themeFill="background1"/>
        <w:tabs>
          <w:tab w:val="left" w:pos="851"/>
        </w:tabs>
        <w:spacing w:after="0"/>
        <w:ind w:left="0" w:firstLine="709"/>
        <w:jc w:val="both"/>
        <w:rPr>
          <w:color w:val="000000"/>
          <w:sz w:val="24"/>
          <w:szCs w:val="24"/>
        </w:rPr>
      </w:pPr>
    </w:p>
    <w:p w:rsidR="00494236" w:rsidRPr="007C21B6" w:rsidRDefault="00494236" w:rsidP="00494236">
      <w:pPr>
        <w:pStyle w:val="10"/>
        <w:shd w:val="clear" w:color="auto" w:fill="FFFFFF" w:themeFill="background1"/>
        <w:jc w:val="center"/>
        <w:rPr>
          <w:sz w:val="24"/>
          <w:szCs w:val="24"/>
        </w:rPr>
      </w:pPr>
      <w:r w:rsidRPr="007C21B6">
        <w:rPr>
          <w:rFonts w:ascii="Times New Roman" w:hAnsi="Times New Roman"/>
          <w:b/>
          <w:snapToGrid w:val="0"/>
          <w:sz w:val="24"/>
          <w:szCs w:val="24"/>
          <w:lang w:eastAsia="ru-RU"/>
        </w:rPr>
        <w:t>12. Порядок изменения, расторжения Договора и прочие условия</w:t>
      </w:r>
    </w:p>
    <w:p w:rsidR="00494236" w:rsidRPr="007C21B6" w:rsidRDefault="00494236" w:rsidP="0049423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12.1. Все изменения и дополнения к Договору действительны, если совершены в письменной форме и подписаны обеими Сторонами.</w:t>
      </w:r>
    </w:p>
    <w:p w:rsidR="00494236" w:rsidRPr="007C21B6" w:rsidRDefault="00494236" w:rsidP="0049423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lastRenderedPageBreak/>
        <w:t>12.2. При заключении и исполнении Договора изменение его условий не допускается, за исключением случаев, предусмотренных настоящим Договором.</w:t>
      </w:r>
    </w:p>
    <w:p w:rsidR="00494236" w:rsidRPr="007C21B6" w:rsidRDefault="00494236" w:rsidP="0049423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494236" w:rsidRPr="007C21B6" w:rsidRDefault="00494236" w:rsidP="0049423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12.4. В случае перемены Заказчика права и обязанности Заказчика, предусмотренные Договором, переходят к новому Заказчику.</w:t>
      </w:r>
    </w:p>
    <w:p w:rsidR="00494236" w:rsidRPr="007C21B6" w:rsidRDefault="00494236" w:rsidP="0049423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1</w:t>
      </w:r>
      <w:r w:rsidRPr="007C21B6">
        <w:rPr>
          <w:rFonts w:ascii="Times New Roman" w:hAnsi="Times New Roman"/>
          <w:snapToGrid w:val="0"/>
          <w:sz w:val="24"/>
          <w:szCs w:val="24"/>
          <w:lang w:eastAsia="ru-RU"/>
        </w:rPr>
        <w:t xml:space="preserve">2.5. При изменении юридического адреса, банковских реквизитов и организационно-правовой формы Поставщик в течение </w:t>
      </w:r>
      <w:r w:rsidRPr="007C21B6">
        <w:rPr>
          <w:rFonts w:ascii="Times New Roman" w:hAnsi="Times New Roman"/>
          <w:snapToGrid w:val="0"/>
          <w:sz w:val="24"/>
          <w:szCs w:val="24"/>
        </w:rPr>
        <w:t xml:space="preserve">10 рабочих дней </w:t>
      </w:r>
      <w:r w:rsidRPr="007C21B6">
        <w:rPr>
          <w:rFonts w:ascii="Times New Roman" w:hAnsi="Times New Roman"/>
          <w:snapToGrid w:val="0"/>
          <w:sz w:val="24"/>
          <w:szCs w:val="24"/>
          <w:lang w:eastAsia="ru-RU"/>
        </w:rPr>
        <w:t>обязан письменно известить об этом Заказчика. В случае прекращения деятельности Поставщика Стороной Договора является его правопреемник.</w:t>
      </w:r>
    </w:p>
    <w:p w:rsidR="00494236" w:rsidRPr="007C21B6" w:rsidRDefault="00494236" w:rsidP="0049423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12.6.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494236" w:rsidRPr="007C21B6" w:rsidRDefault="00494236" w:rsidP="00494236">
      <w:pPr>
        <w:pStyle w:val="10"/>
        <w:shd w:val="clear" w:color="auto" w:fill="FFFFFF" w:themeFill="background1"/>
        <w:ind w:firstLine="709"/>
        <w:jc w:val="both"/>
        <w:rPr>
          <w:rFonts w:ascii="Times New Roman" w:hAnsi="Times New Roman"/>
          <w:snapToGrid w:val="0"/>
          <w:sz w:val="24"/>
          <w:szCs w:val="24"/>
          <w:lang w:eastAsia="ru-RU"/>
        </w:rPr>
      </w:pPr>
    </w:p>
    <w:p w:rsidR="00494236" w:rsidRPr="007C21B6" w:rsidRDefault="00494236" w:rsidP="00494236">
      <w:pPr>
        <w:shd w:val="clear" w:color="auto" w:fill="FFFFFF" w:themeFill="background1"/>
        <w:tabs>
          <w:tab w:val="num" w:pos="0"/>
          <w:tab w:val="left" w:pos="702"/>
        </w:tabs>
        <w:jc w:val="center"/>
        <w:rPr>
          <w:snapToGrid w:val="0"/>
        </w:rPr>
      </w:pPr>
      <w:r w:rsidRPr="007C21B6">
        <w:rPr>
          <w:b/>
          <w:bCs/>
          <w:snapToGrid w:val="0"/>
        </w:rPr>
        <w:t>13. Заключительные положения</w:t>
      </w:r>
    </w:p>
    <w:p w:rsidR="00494236" w:rsidRPr="007C21B6" w:rsidRDefault="00494236" w:rsidP="00494236">
      <w:pPr>
        <w:shd w:val="clear" w:color="auto" w:fill="FFFFFF" w:themeFill="background1"/>
        <w:tabs>
          <w:tab w:val="left" w:pos="936"/>
        </w:tabs>
        <w:ind w:firstLine="709"/>
        <w:jc w:val="both"/>
        <w:rPr>
          <w:snapToGrid w:val="0"/>
        </w:rPr>
      </w:pPr>
      <w:r w:rsidRPr="007C21B6">
        <w:rPr>
          <w:snapToGrid w:val="0"/>
        </w:rPr>
        <w:t xml:space="preserve">13.1. Настоящий </w:t>
      </w:r>
      <w:r w:rsidRPr="007C21B6">
        <w:rPr>
          <w:snapToGrid w:val="0"/>
          <w:lang w:eastAsia="en-US" w:bidi="en-US"/>
        </w:rPr>
        <w:t>Договор</w:t>
      </w:r>
      <w:r w:rsidRPr="007C21B6">
        <w:rPr>
          <w:snapToGrid w:val="0"/>
        </w:rPr>
        <w:t xml:space="preserve"> составлен в двух экземплярах, по одному для каждой из Сторон, имеющих одинаковую юридическую силу.</w:t>
      </w:r>
    </w:p>
    <w:p w:rsidR="00494236" w:rsidRPr="007C21B6" w:rsidRDefault="00494236" w:rsidP="00494236">
      <w:pPr>
        <w:shd w:val="clear" w:color="auto" w:fill="FFFFFF" w:themeFill="background1"/>
        <w:autoSpaceDE w:val="0"/>
        <w:autoSpaceDN w:val="0"/>
        <w:adjustRightInd w:val="0"/>
        <w:ind w:firstLine="709"/>
        <w:jc w:val="both"/>
      </w:pPr>
      <w:r w:rsidRPr="007C21B6">
        <w:rPr>
          <w:snapToGrid w:val="0"/>
        </w:rPr>
        <w:t xml:space="preserve">13.2. </w:t>
      </w:r>
      <w:r w:rsidRPr="007C21B6">
        <w:t xml:space="preserve">Все уведомления Сторон, связанные с исполнением настоящего </w:t>
      </w:r>
      <w:r w:rsidRPr="007C21B6">
        <w:rPr>
          <w:snapToGrid w:val="0"/>
          <w:lang w:eastAsia="en-US" w:bidi="en-US"/>
        </w:rPr>
        <w:t>Договор</w:t>
      </w:r>
      <w:r w:rsidRPr="007C21B6">
        <w:t xml:space="preserve">а, направляются в письменной форме заказным письмом по адресу Стороны, указанному </w:t>
      </w:r>
      <w:r w:rsidRPr="007C21B6">
        <w:br/>
        <w:t xml:space="preserve">в пункте 15 настоящего </w:t>
      </w:r>
      <w:r w:rsidRPr="007C21B6">
        <w:rPr>
          <w:snapToGrid w:val="0"/>
          <w:lang w:eastAsia="en-US" w:bidi="en-US"/>
        </w:rPr>
        <w:t>Договор</w:t>
      </w:r>
      <w:r w:rsidRPr="007C21B6">
        <w:t>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494236" w:rsidRPr="007C21B6" w:rsidRDefault="00494236" w:rsidP="00494236">
      <w:pPr>
        <w:shd w:val="clear" w:color="auto" w:fill="FFFFFF" w:themeFill="background1"/>
        <w:ind w:firstLine="709"/>
        <w:jc w:val="both"/>
        <w:rPr>
          <w:snapToGrid w:val="0"/>
        </w:rPr>
      </w:pPr>
      <w:r w:rsidRPr="007C21B6">
        <w:rPr>
          <w:snapToGrid w:val="0"/>
        </w:rPr>
        <w:t xml:space="preserve">13.3. Взаимоотношения Сторон, не урегулированные настоящим </w:t>
      </w:r>
      <w:r w:rsidRPr="007C21B6">
        <w:rPr>
          <w:snapToGrid w:val="0"/>
          <w:lang w:eastAsia="en-US" w:bidi="en-US"/>
        </w:rPr>
        <w:t>Договор</w:t>
      </w:r>
      <w:r w:rsidRPr="007C21B6">
        <w:rPr>
          <w:snapToGrid w:val="0"/>
        </w:rPr>
        <w:t>ом, регламентируются действующим законодательством Российской Федерации.</w:t>
      </w:r>
    </w:p>
    <w:p w:rsidR="00494236" w:rsidRPr="007C21B6" w:rsidRDefault="00494236" w:rsidP="00494236">
      <w:pPr>
        <w:shd w:val="clear" w:color="auto" w:fill="FFFFFF" w:themeFill="background1"/>
        <w:ind w:firstLine="709"/>
        <w:jc w:val="both"/>
        <w:rPr>
          <w:snapToGrid w:val="0"/>
        </w:rPr>
      </w:pPr>
    </w:p>
    <w:p w:rsidR="00494236" w:rsidRPr="007C21B6" w:rsidRDefault="00494236" w:rsidP="00494236">
      <w:pPr>
        <w:widowControl w:val="0"/>
        <w:shd w:val="clear" w:color="auto" w:fill="FFFFFF" w:themeFill="background1"/>
        <w:jc w:val="center"/>
        <w:rPr>
          <w:b/>
          <w:bCs/>
          <w:color w:val="000000"/>
        </w:rPr>
      </w:pPr>
      <w:r w:rsidRPr="007C21B6">
        <w:rPr>
          <w:b/>
          <w:bCs/>
          <w:color w:val="000000"/>
        </w:rPr>
        <w:t>14. Приложения к Договору</w:t>
      </w:r>
    </w:p>
    <w:p w:rsidR="00494236" w:rsidRPr="007C21B6" w:rsidRDefault="00494236" w:rsidP="0049423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14.1. Неотъемлемой частью настоящего Договора является Спецификация (Приложение № 1).</w:t>
      </w:r>
    </w:p>
    <w:p w:rsidR="00494236" w:rsidRPr="007C21B6" w:rsidRDefault="00494236" w:rsidP="00494236">
      <w:pPr>
        <w:widowControl w:val="0"/>
        <w:shd w:val="clear" w:color="auto" w:fill="FFFFFF" w:themeFill="background1"/>
        <w:ind w:firstLine="720"/>
        <w:jc w:val="both"/>
        <w:rPr>
          <w:color w:val="000000"/>
        </w:rPr>
      </w:pPr>
    </w:p>
    <w:p w:rsidR="00494236" w:rsidRDefault="00494236">
      <w:pPr>
        <w:rPr>
          <w:rFonts w:eastAsia="Calibri"/>
          <w:b/>
          <w:bCs/>
          <w:color w:val="000000"/>
        </w:rPr>
      </w:pPr>
      <w:r>
        <w:rPr>
          <w:b/>
          <w:bCs/>
          <w:color w:val="000000"/>
        </w:rPr>
        <w:br w:type="page"/>
      </w:r>
    </w:p>
    <w:p w:rsidR="00494236" w:rsidRDefault="00494236" w:rsidP="00494236">
      <w:pPr>
        <w:pStyle w:val="ae"/>
        <w:widowControl w:val="0"/>
        <w:shd w:val="clear" w:color="auto" w:fill="FFFFFF" w:themeFill="background1"/>
        <w:jc w:val="center"/>
        <w:rPr>
          <w:b/>
          <w:bCs/>
          <w:color w:val="000000"/>
          <w:sz w:val="24"/>
          <w:szCs w:val="24"/>
        </w:rPr>
      </w:pPr>
      <w:bookmarkStart w:id="3" w:name="_GoBack"/>
      <w:bookmarkEnd w:id="3"/>
      <w:r w:rsidRPr="007C21B6">
        <w:rPr>
          <w:b/>
          <w:bCs/>
          <w:color w:val="000000"/>
          <w:sz w:val="24"/>
          <w:szCs w:val="24"/>
        </w:rPr>
        <w:lastRenderedPageBreak/>
        <w:t>15. Юридические адреса и платежные реквизиты</w:t>
      </w:r>
    </w:p>
    <w:p w:rsidR="00494236" w:rsidRPr="007C21B6" w:rsidRDefault="00494236" w:rsidP="00494236">
      <w:pPr>
        <w:pStyle w:val="ae"/>
        <w:widowControl w:val="0"/>
        <w:shd w:val="clear" w:color="auto" w:fill="FFFFFF" w:themeFill="background1"/>
        <w:jc w:val="center"/>
        <w:rPr>
          <w:b/>
          <w:bCs/>
          <w:color w:val="000000"/>
          <w:sz w:val="24"/>
          <w:szCs w:val="24"/>
        </w:rPr>
      </w:pPr>
    </w:p>
    <w:tbl>
      <w:tblPr>
        <w:tblW w:w="8740" w:type="dxa"/>
        <w:tblInd w:w="-180" w:type="dxa"/>
        <w:tblLayout w:type="fixed"/>
        <w:tblLook w:val="0000" w:firstRow="0" w:lastRow="0" w:firstColumn="0" w:lastColumn="0" w:noHBand="0" w:noVBand="0"/>
      </w:tblPr>
      <w:tblGrid>
        <w:gridCol w:w="165"/>
        <w:gridCol w:w="4065"/>
        <w:gridCol w:w="140"/>
        <w:gridCol w:w="790"/>
        <w:gridCol w:w="3580"/>
      </w:tblGrid>
      <w:tr w:rsidR="00494236" w:rsidRPr="008F1655" w:rsidTr="0099454C">
        <w:trPr>
          <w:trHeight w:val="1939"/>
        </w:trPr>
        <w:tc>
          <w:tcPr>
            <w:tcW w:w="4370" w:type="dxa"/>
            <w:gridSpan w:val="3"/>
          </w:tcPr>
          <w:p w:rsidR="00494236" w:rsidRPr="008D72C1" w:rsidRDefault="00494236" w:rsidP="0099454C">
            <w:pPr>
              <w:tabs>
                <w:tab w:val="left" w:pos="3206"/>
                <w:tab w:val="left" w:pos="6634"/>
              </w:tabs>
              <w:rPr>
                <w:b/>
                <w:szCs w:val="22"/>
              </w:rPr>
            </w:pPr>
            <w:r w:rsidRPr="008D72C1">
              <w:rPr>
                <w:b/>
                <w:szCs w:val="22"/>
              </w:rPr>
              <w:t>Заказчик:</w:t>
            </w:r>
          </w:p>
          <w:p w:rsidR="00494236" w:rsidRDefault="00494236" w:rsidP="0099454C">
            <w:pPr>
              <w:tabs>
                <w:tab w:val="left" w:pos="3206"/>
                <w:tab w:val="left" w:pos="6634"/>
              </w:tabs>
            </w:pPr>
            <w:r>
              <w:rPr>
                <w:sz w:val="22"/>
                <w:szCs w:val="22"/>
              </w:rPr>
              <w:t>Юридический адрес:</w:t>
            </w:r>
          </w:p>
          <w:p w:rsidR="00494236" w:rsidRDefault="00494236" w:rsidP="0099454C">
            <w:pPr>
              <w:tabs>
                <w:tab w:val="left" w:pos="3206"/>
                <w:tab w:val="left" w:pos="6634"/>
              </w:tabs>
            </w:pPr>
            <w:r>
              <w:rPr>
                <w:sz w:val="22"/>
                <w:szCs w:val="22"/>
              </w:rPr>
              <w:t>165150, Архангельская обл., г. Вельск, ул. Дзержинского, д. 42</w:t>
            </w:r>
          </w:p>
          <w:p w:rsidR="00494236" w:rsidRDefault="00494236" w:rsidP="0099454C">
            <w:r>
              <w:rPr>
                <w:sz w:val="22"/>
                <w:szCs w:val="22"/>
              </w:rPr>
              <w:t>Почтовый адрес:</w:t>
            </w:r>
          </w:p>
          <w:p w:rsidR="00494236" w:rsidRDefault="00494236" w:rsidP="0099454C">
            <w:pPr>
              <w:tabs>
                <w:tab w:val="left" w:pos="3206"/>
                <w:tab w:val="left" w:pos="6634"/>
              </w:tabs>
            </w:pPr>
            <w:r>
              <w:rPr>
                <w:sz w:val="22"/>
                <w:szCs w:val="22"/>
              </w:rPr>
              <w:t>165150, Архангельская обл., г. Вельск, ул. Дзержинского, д. 42</w:t>
            </w:r>
          </w:p>
          <w:p w:rsidR="00494236" w:rsidRDefault="00494236" w:rsidP="0099454C">
            <w:pPr>
              <w:pStyle w:val="afe"/>
              <w:spacing w:after="0"/>
            </w:pPr>
            <w:r>
              <w:rPr>
                <w:sz w:val="22"/>
                <w:szCs w:val="22"/>
              </w:rPr>
              <w:t>Телефон: (8-818-36) 6-44-66</w:t>
            </w:r>
          </w:p>
          <w:p w:rsidR="00494236" w:rsidRDefault="00494236" w:rsidP="0099454C">
            <w:pPr>
              <w:pStyle w:val="afe"/>
              <w:spacing w:after="0"/>
            </w:pPr>
            <w:r>
              <w:rPr>
                <w:sz w:val="22"/>
                <w:szCs w:val="22"/>
              </w:rPr>
              <w:t>Факс: (8-818-36) 6-43-82</w:t>
            </w:r>
          </w:p>
          <w:p w:rsidR="00494236" w:rsidRPr="008551F1" w:rsidRDefault="00494236" w:rsidP="0099454C">
            <w:pPr>
              <w:tabs>
                <w:tab w:val="left" w:pos="3206"/>
                <w:tab w:val="left" w:pos="6634"/>
              </w:tabs>
            </w:pPr>
            <w:r>
              <w:rPr>
                <w:sz w:val="22"/>
                <w:szCs w:val="22"/>
                <w:lang w:val="en-US"/>
              </w:rPr>
              <w:t>E</w:t>
            </w:r>
            <w:r w:rsidRPr="008551F1">
              <w:rPr>
                <w:sz w:val="22"/>
                <w:szCs w:val="22"/>
              </w:rPr>
              <w:t>-</w:t>
            </w:r>
            <w:r>
              <w:rPr>
                <w:sz w:val="22"/>
                <w:szCs w:val="22"/>
                <w:lang w:val="en-US"/>
              </w:rPr>
              <w:t>mail</w:t>
            </w:r>
            <w:r w:rsidRPr="008551F1">
              <w:rPr>
                <w:sz w:val="22"/>
                <w:szCs w:val="22"/>
              </w:rPr>
              <w:t xml:space="preserve">: </w:t>
            </w:r>
            <w:hyperlink r:id="rId8" w:history="1">
              <w:r>
                <w:rPr>
                  <w:rStyle w:val="a9"/>
                  <w:sz w:val="22"/>
                  <w:szCs w:val="22"/>
                  <w:lang w:val="en-US"/>
                </w:rPr>
                <w:t>velstom</w:t>
              </w:r>
              <w:r w:rsidRPr="008551F1">
                <w:rPr>
                  <w:rStyle w:val="a9"/>
                  <w:sz w:val="22"/>
                  <w:szCs w:val="22"/>
                </w:rPr>
                <w:t>2@</w:t>
              </w:r>
              <w:r>
                <w:rPr>
                  <w:rStyle w:val="a9"/>
                  <w:sz w:val="22"/>
                  <w:szCs w:val="22"/>
                  <w:lang w:val="en-US"/>
                </w:rPr>
                <w:t>atnet</w:t>
              </w:r>
            </w:hyperlink>
            <w:r w:rsidRPr="008551F1">
              <w:rPr>
                <w:sz w:val="22"/>
                <w:szCs w:val="22"/>
              </w:rPr>
              <w:t>.</w:t>
            </w:r>
            <w:r>
              <w:rPr>
                <w:sz w:val="22"/>
                <w:szCs w:val="22"/>
                <w:lang w:val="en-US"/>
              </w:rPr>
              <w:t>ru</w:t>
            </w:r>
          </w:p>
          <w:p w:rsidR="00494236" w:rsidRDefault="00494236" w:rsidP="0099454C">
            <w:pPr>
              <w:pStyle w:val="afe"/>
              <w:spacing w:after="0"/>
            </w:pPr>
            <w:r>
              <w:rPr>
                <w:sz w:val="22"/>
                <w:szCs w:val="22"/>
              </w:rPr>
              <w:t>ИНН 2907002500 / КПП 290701001</w:t>
            </w:r>
          </w:p>
          <w:p w:rsidR="00494236" w:rsidRPr="005B38F1" w:rsidRDefault="00494236" w:rsidP="0099454C">
            <w:pPr>
              <w:pStyle w:val="afe"/>
              <w:spacing w:after="0"/>
              <w:rPr>
                <w:sz w:val="22"/>
                <w:szCs w:val="22"/>
              </w:rPr>
            </w:pPr>
            <w:r w:rsidRPr="005B38F1">
              <w:rPr>
                <w:sz w:val="22"/>
                <w:szCs w:val="22"/>
              </w:rPr>
              <w:t>Министерство финансов Архангельской области (ГАУЗ АО «ВСП» л/</w:t>
            </w:r>
            <w:proofErr w:type="spellStart"/>
            <w:proofErr w:type="gramStart"/>
            <w:r w:rsidRPr="005B38F1">
              <w:rPr>
                <w:sz w:val="22"/>
                <w:szCs w:val="22"/>
              </w:rPr>
              <w:t>сч</w:t>
            </w:r>
            <w:proofErr w:type="spellEnd"/>
            <w:r w:rsidRPr="005B38F1">
              <w:rPr>
                <w:sz w:val="22"/>
                <w:szCs w:val="22"/>
              </w:rPr>
              <w:t xml:space="preserve">  30246</w:t>
            </w:r>
            <w:proofErr w:type="gramEnd"/>
            <w:r w:rsidRPr="005B38F1">
              <w:rPr>
                <w:sz w:val="22"/>
                <w:szCs w:val="22"/>
              </w:rPr>
              <w:t>Э23710, 32246Э23710)</w:t>
            </w:r>
          </w:p>
          <w:p w:rsidR="00494236" w:rsidRPr="005B38F1" w:rsidRDefault="00494236" w:rsidP="0099454C">
            <w:pPr>
              <w:pStyle w:val="afe"/>
              <w:rPr>
                <w:sz w:val="22"/>
                <w:szCs w:val="22"/>
              </w:rPr>
            </w:pPr>
            <w:r w:rsidRPr="005B38F1">
              <w:rPr>
                <w:bCs/>
                <w:sz w:val="22"/>
                <w:szCs w:val="22"/>
              </w:rPr>
              <w:t>Банк получателя:</w:t>
            </w:r>
            <w:r w:rsidRPr="005B38F1">
              <w:rPr>
                <w:b/>
                <w:bCs/>
                <w:sz w:val="22"/>
                <w:szCs w:val="22"/>
              </w:rPr>
              <w:t xml:space="preserve"> Р/счет 03224643110000002400 </w:t>
            </w:r>
            <w:r w:rsidRPr="005B38F1">
              <w:rPr>
                <w:sz w:val="22"/>
                <w:szCs w:val="22"/>
              </w:rPr>
              <w:t xml:space="preserve">ОТДЕЛЕНИЕ АРХАНГЕЛЬСК </w:t>
            </w:r>
          </w:p>
          <w:p w:rsidR="00494236" w:rsidRPr="005B38F1" w:rsidRDefault="00494236" w:rsidP="0099454C">
            <w:pPr>
              <w:pStyle w:val="afe"/>
              <w:rPr>
                <w:sz w:val="22"/>
                <w:szCs w:val="22"/>
              </w:rPr>
            </w:pPr>
            <w:r w:rsidRPr="005B38F1">
              <w:rPr>
                <w:sz w:val="22"/>
                <w:szCs w:val="22"/>
              </w:rPr>
              <w:t>БАНКА РОССИИ//УФК по Архангельской области и Ненецкому автономному округу г. Архангельск</w:t>
            </w:r>
          </w:p>
          <w:p w:rsidR="00494236" w:rsidRPr="005B38F1" w:rsidRDefault="00494236" w:rsidP="0099454C">
            <w:pPr>
              <w:pStyle w:val="afe"/>
              <w:spacing w:after="0"/>
              <w:rPr>
                <w:sz w:val="22"/>
                <w:szCs w:val="22"/>
              </w:rPr>
            </w:pPr>
            <w:r w:rsidRPr="005B38F1">
              <w:rPr>
                <w:sz w:val="22"/>
                <w:szCs w:val="22"/>
              </w:rPr>
              <w:t xml:space="preserve">БИК 011117401  </w:t>
            </w:r>
          </w:p>
          <w:p w:rsidR="00494236" w:rsidRPr="005B38F1" w:rsidRDefault="00494236" w:rsidP="0099454C">
            <w:pPr>
              <w:pStyle w:val="afe"/>
              <w:spacing w:after="0"/>
              <w:rPr>
                <w:sz w:val="22"/>
                <w:szCs w:val="22"/>
                <w:lang w:val="en-US"/>
              </w:rPr>
            </w:pPr>
            <w:proofErr w:type="spellStart"/>
            <w:r w:rsidRPr="005B38F1">
              <w:rPr>
                <w:sz w:val="22"/>
                <w:szCs w:val="22"/>
              </w:rPr>
              <w:t>Кор.счет</w:t>
            </w:r>
            <w:proofErr w:type="spellEnd"/>
            <w:r w:rsidRPr="005B38F1">
              <w:rPr>
                <w:sz w:val="22"/>
                <w:szCs w:val="22"/>
              </w:rPr>
              <w:t xml:space="preserve"> </w:t>
            </w:r>
            <w:r w:rsidRPr="005B38F1">
              <w:rPr>
                <w:b/>
                <w:bCs/>
                <w:sz w:val="22"/>
                <w:szCs w:val="22"/>
              </w:rPr>
              <w:t>40102810045370000016</w:t>
            </w:r>
          </w:p>
          <w:p w:rsidR="00494236" w:rsidRPr="008F1655" w:rsidRDefault="00494236" w:rsidP="0099454C">
            <w:pPr>
              <w:pStyle w:val="afe"/>
              <w:spacing w:after="0"/>
            </w:pPr>
          </w:p>
        </w:tc>
        <w:tc>
          <w:tcPr>
            <w:tcW w:w="4370" w:type="dxa"/>
            <w:gridSpan w:val="2"/>
          </w:tcPr>
          <w:p w:rsidR="00494236" w:rsidRPr="008D72C1" w:rsidRDefault="00494236" w:rsidP="0099454C">
            <w:pPr>
              <w:rPr>
                <w:b/>
              </w:rPr>
            </w:pPr>
            <w:r w:rsidRPr="008D72C1">
              <w:rPr>
                <w:b/>
              </w:rPr>
              <w:t>Поставщик:</w:t>
            </w:r>
          </w:p>
          <w:p w:rsidR="00494236" w:rsidRDefault="00494236" w:rsidP="0099454C">
            <w:r w:rsidRPr="000169F7">
              <w:rPr>
                <w:highlight w:val="yellow"/>
              </w:rPr>
              <w:t>Обязательно прописать ОКОПФ, ОКПО, ОКТМО, ОКПФ</w:t>
            </w:r>
            <w:r w:rsidRPr="0091463C">
              <w:rPr>
                <w:highlight w:val="yellow"/>
              </w:rPr>
              <w:t xml:space="preserve">+ </w:t>
            </w:r>
            <w:proofErr w:type="spellStart"/>
            <w:r w:rsidRPr="0091463C">
              <w:rPr>
                <w:highlight w:val="yellow"/>
              </w:rPr>
              <w:t>электрон.почта</w:t>
            </w:r>
            <w:proofErr w:type="spellEnd"/>
            <w:r>
              <w:t xml:space="preserve"> </w:t>
            </w:r>
            <w:r w:rsidRPr="005969C0">
              <w:rPr>
                <w:highlight w:val="yellow"/>
              </w:rPr>
              <w:t>Дата постановки на учет в налоговом органе</w:t>
            </w:r>
          </w:p>
          <w:p w:rsidR="00494236" w:rsidRDefault="00494236" w:rsidP="0099454C">
            <w:r>
              <w:t>Муниципальный район, городской округ, внутригородская территория в составе субъекта РФ </w:t>
            </w:r>
            <w:r>
              <w:rPr>
                <w:b/>
                <w:bCs/>
                <w:color w:val="FF0000"/>
              </w:rPr>
              <w:t>*</w:t>
            </w:r>
            <w:r>
              <w:t xml:space="preserve">: </w:t>
            </w:r>
          </w:p>
          <w:p w:rsidR="00494236" w:rsidRDefault="00494236" w:rsidP="0099454C">
            <w:r>
              <w:t>Индекс</w:t>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in;height:18pt" o:ole="">
                  <v:imagedata r:id="rId9" o:title=""/>
                </v:shape>
                <w:control r:id="rId10" w:name="DefaultOcxName" w:shapeid="_x0000_i1092"/>
              </w:object>
            </w:r>
          </w:p>
          <w:p w:rsidR="00494236" w:rsidRPr="008F1655" w:rsidRDefault="00494236" w:rsidP="0099454C"/>
        </w:tc>
      </w:tr>
      <w:tr w:rsidR="00494236" w:rsidRPr="007C21B6" w:rsidTr="0099454C">
        <w:tblPrEx>
          <w:tblLook w:val="01E0" w:firstRow="1" w:lastRow="1" w:firstColumn="1" w:lastColumn="1" w:noHBand="0" w:noVBand="0"/>
        </w:tblPrEx>
        <w:trPr>
          <w:gridBefore w:val="1"/>
          <w:wBefore w:w="165" w:type="dxa"/>
          <w:trHeight w:val="1178"/>
        </w:trPr>
        <w:tc>
          <w:tcPr>
            <w:tcW w:w="4065" w:type="dxa"/>
            <w:shd w:val="clear" w:color="auto" w:fill="auto"/>
          </w:tcPr>
          <w:p w:rsidR="00494236" w:rsidRPr="007C21B6" w:rsidRDefault="00494236" w:rsidP="0099454C">
            <w:pPr>
              <w:shd w:val="clear" w:color="auto" w:fill="FFFFFF" w:themeFill="background1"/>
            </w:pPr>
          </w:p>
        </w:tc>
        <w:tc>
          <w:tcPr>
            <w:tcW w:w="930" w:type="dxa"/>
            <w:gridSpan w:val="2"/>
            <w:shd w:val="clear" w:color="auto" w:fill="auto"/>
          </w:tcPr>
          <w:p w:rsidR="00494236" w:rsidRPr="007C21B6" w:rsidRDefault="00494236" w:rsidP="0099454C">
            <w:pPr>
              <w:shd w:val="clear" w:color="auto" w:fill="FFFFFF" w:themeFill="background1"/>
              <w:jc w:val="both"/>
            </w:pPr>
          </w:p>
        </w:tc>
        <w:tc>
          <w:tcPr>
            <w:tcW w:w="3579" w:type="dxa"/>
            <w:shd w:val="clear" w:color="auto" w:fill="auto"/>
          </w:tcPr>
          <w:p w:rsidR="00494236" w:rsidRPr="007C21B6" w:rsidRDefault="00494236" w:rsidP="0099454C">
            <w:pPr>
              <w:shd w:val="clear" w:color="auto" w:fill="FFFFFF" w:themeFill="background1"/>
              <w:rPr>
                <w:sz w:val="22"/>
                <w:szCs w:val="22"/>
              </w:rPr>
            </w:pPr>
          </w:p>
        </w:tc>
      </w:tr>
    </w:tbl>
    <w:p w:rsidR="00494236" w:rsidRDefault="00494236" w:rsidP="00494236">
      <w:pPr>
        <w:shd w:val="clear" w:color="auto" w:fill="FFFFFF" w:themeFill="background1"/>
        <w:jc w:val="both"/>
      </w:pPr>
    </w:p>
    <w:p w:rsidR="00494236" w:rsidRDefault="00494236" w:rsidP="00494236">
      <w:pPr>
        <w:shd w:val="clear" w:color="auto" w:fill="FFFFFF" w:themeFill="background1"/>
        <w:jc w:val="both"/>
      </w:pPr>
    </w:p>
    <w:p w:rsidR="00494236" w:rsidRDefault="00494236" w:rsidP="00494236">
      <w:pPr>
        <w:shd w:val="clear" w:color="auto" w:fill="FFFFFF" w:themeFill="background1"/>
        <w:jc w:val="both"/>
      </w:pPr>
    </w:p>
    <w:p w:rsidR="00494236" w:rsidRDefault="00494236" w:rsidP="00494236">
      <w:pPr>
        <w:shd w:val="clear" w:color="auto" w:fill="FFFFFF" w:themeFill="background1"/>
        <w:jc w:val="both"/>
      </w:pPr>
    </w:p>
    <w:p w:rsidR="00494236" w:rsidRPr="007C21B6" w:rsidRDefault="00494236" w:rsidP="00494236">
      <w:pPr>
        <w:shd w:val="clear" w:color="auto" w:fill="FFFFFF" w:themeFill="background1"/>
        <w:jc w:val="both"/>
      </w:pPr>
    </w:p>
    <w:p w:rsidR="00494236" w:rsidRPr="007C21B6" w:rsidRDefault="00494236" w:rsidP="00494236">
      <w:pPr>
        <w:pStyle w:val="31"/>
        <w:widowControl w:val="0"/>
        <w:shd w:val="clear" w:color="auto" w:fill="FFFFFF" w:themeFill="background1"/>
        <w:suppressAutoHyphens/>
        <w:jc w:val="center"/>
        <w:rPr>
          <w:rFonts w:eastAsia="Calibri"/>
          <w:b/>
          <w:bCs/>
          <w:color w:val="000000"/>
          <w:sz w:val="24"/>
          <w:szCs w:val="24"/>
        </w:rPr>
      </w:pPr>
      <w:r w:rsidRPr="007C21B6">
        <w:rPr>
          <w:rFonts w:eastAsia="Calibri"/>
          <w:b/>
          <w:bCs/>
          <w:color w:val="000000"/>
          <w:sz w:val="24"/>
          <w:szCs w:val="24"/>
        </w:rPr>
        <w:t>Подписи сторон:</w:t>
      </w:r>
    </w:p>
    <w:tbl>
      <w:tblPr>
        <w:tblW w:w="10456" w:type="dxa"/>
        <w:tblLook w:val="01E0" w:firstRow="1" w:lastRow="1" w:firstColumn="1" w:lastColumn="1" w:noHBand="0" w:noVBand="0"/>
      </w:tblPr>
      <w:tblGrid>
        <w:gridCol w:w="4644"/>
        <w:gridCol w:w="1134"/>
        <w:gridCol w:w="4678"/>
      </w:tblGrid>
      <w:tr w:rsidR="00494236" w:rsidRPr="007C21B6" w:rsidTr="0099454C">
        <w:trPr>
          <w:trHeight w:val="1589"/>
        </w:trPr>
        <w:tc>
          <w:tcPr>
            <w:tcW w:w="4644" w:type="dxa"/>
            <w:shd w:val="clear" w:color="auto" w:fill="auto"/>
          </w:tcPr>
          <w:p w:rsidR="00494236" w:rsidRPr="007C21B6" w:rsidRDefault="00494236" w:rsidP="0099454C">
            <w:pPr>
              <w:shd w:val="clear" w:color="auto" w:fill="FFFFFF" w:themeFill="background1"/>
              <w:rPr>
                <w:b/>
              </w:rPr>
            </w:pPr>
            <w:r w:rsidRPr="007C21B6">
              <w:rPr>
                <w:b/>
              </w:rPr>
              <w:t>ЗАКАЗЧИК</w:t>
            </w:r>
          </w:p>
          <w:p w:rsidR="00494236" w:rsidRPr="007C21B6" w:rsidRDefault="00494236" w:rsidP="0099454C">
            <w:pPr>
              <w:shd w:val="clear" w:color="auto" w:fill="FFFFFF" w:themeFill="background1"/>
            </w:pPr>
            <w:r w:rsidRPr="007C21B6">
              <w:t>Главный врач</w:t>
            </w:r>
          </w:p>
          <w:p w:rsidR="00494236" w:rsidRPr="007C21B6" w:rsidRDefault="00494236" w:rsidP="0099454C">
            <w:pPr>
              <w:shd w:val="clear" w:color="auto" w:fill="FFFFFF" w:themeFill="background1"/>
            </w:pPr>
            <w:r>
              <w:t>ГАУЗ АО «ВСП»</w:t>
            </w:r>
          </w:p>
          <w:p w:rsidR="00494236" w:rsidRPr="007C21B6" w:rsidRDefault="00494236" w:rsidP="0099454C">
            <w:pPr>
              <w:shd w:val="clear" w:color="auto" w:fill="FFFFFF" w:themeFill="background1"/>
            </w:pPr>
          </w:p>
          <w:p w:rsidR="00494236" w:rsidRPr="007C21B6" w:rsidRDefault="00494236" w:rsidP="0099454C">
            <w:pPr>
              <w:shd w:val="clear" w:color="auto" w:fill="FFFFFF" w:themeFill="background1"/>
            </w:pPr>
            <w:r w:rsidRPr="007C21B6">
              <w:t>______________ /</w:t>
            </w:r>
            <w:r>
              <w:t>Л.Н. Шестакова</w:t>
            </w:r>
            <w:r w:rsidRPr="007C21B6">
              <w:t>/</w:t>
            </w:r>
          </w:p>
          <w:p w:rsidR="00494236" w:rsidRPr="007C21B6" w:rsidRDefault="00494236" w:rsidP="0099454C">
            <w:pPr>
              <w:shd w:val="clear" w:color="auto" w:fill="FFFFFF" w:themeFill="background1"/>
            </w:pPr>
          </w:p>
          <w:p w:rsidR="00494236" w:rsidRPr="007C21B6" w:rsidRDefault="00494236" w:rsidP="0099454C">
            <w:pPr>
              <w:shd w:val="clear" w:color="auto" w:fill="FFFFFF" w:themeFill="background1"/>
            </w:pPr>
            <w:r w:rsidRPr="007C21B6">
              <w:t>«___»  _____________ 20</w:t>
            </w:r>
            <w:r>
              <w:t>23</w:t>
            </w:r>
            <w:r w:rsidRPr="007C21B6">
              <w:t xml:space="preserve"> г.</w:t>
            </w:r>
          </w:p>
        </w:tc>
        <w:tc>
          <w:tcPr>
            <w:tcW w:w="1134" w:type="dxa"/>
            <w:shd w:val="clear" w:color="auto" w:fill="auto"/>
          </w:tcPr>
          <w:p w:rsidR="00494236" w:rsidRPr="007C21B6" w:rsidRDefault="00494236" w:rsidP="0099454C">
            <w:pPr>
              <w:shd w:val="clear" w:color="auto" w:fill="FFFFFF" w:themeFill="background1"/>
              <w:jc w:val="both"/>
            </w:pPr>
          </w:p>
        </w:tc>
        <w:tc>
          <w:tcPr>
            <w:tcW w:w="4678" w:type="dxa"/>
            <w:shd w:val="clear" w:color="auto" w:fill="auto"/>
          </w:tcPr>
          <w:p w:rsidR="00494236" w:rsidRPr="007C21B6" w:rsidRDefault="00494236" w:rsidP="0099454C">
            <w:pPr>
              <w:shd w:val="clear" w:color="auto" w:fill="FFFFFF" w:themeFill="background1"/>
              <w:rPr>
                <w:b/>
              </w:rPr>
            </w:pPr>
            <w:r w:rsidRPr="007C21B6">
              <w:rPr>
                <w:b/>
              </w:rPr>
              <w:t>ПОСТАВЩИК</w:t>
            </w:r>
          </w:p>
          <w:p w:rsidR="00494236" w:rsidRPr="007C21B6" w:rsidRDefault="00494236" w:rsidP="0099454C">
            <w:pPr>
              <w:shd w:val="clear" w:color="auto" w:fill="FFFFFF" w:themeFill="background1"/>
            </w:pPr>
            <w:r w:rsidRPr="007C21B6">
              <w:t>_________________________________</w:t>
            </w:r>
          </w:p>
          <w:p w:rsidR="00494236" w:rsidRPr="007C21B6" w:rsidRDefault="00494236" w:rsidP="0099454C">
            <w:pPr>
              <w:shd w:val="clear" w:color="auto" w:fill="FFFFFF" w:themeFill="background1"/>
            </w:pPr>
            <w:r w:rsidRPr="007C21B6">
              <w:t>_________________________________</w:t>
            </w:r>
          </w:p>
          <w:p w:rsidR="00494236" w:rsidRPr="007C21B6" w:rsidRDefault="00494236" w:rsidP="0099454C">
            <w:pPr>
              <w:shd w:val="clear" w:color="auto" w:fill="FFFFFF" w:themeFill="background1"/>
            </w:pPr>
          </w:p>
          <w:p w:rsidR="00494236" w:rsidRPr="007C21B6" w:rsidRDefault="00494236" w:rsidP="0099454C">
            <w:pPr>
              <w:shd w:val="clear" w:color="auto" w:fill="FFFFFF" w:themeFill="background1"/>
            </w:pPr>
            <w:r w:rsidRPr="007C21B6">
              <w:t>_______________ / ________________ /</w:t>
            </w:r>
          </w:p>
          <w:p w:rsidR="00494236" w:rsidRPr="007C21B6" w:rsidRDefault="00494236" w:rsidP="0099454C">
            <w:pPr>
              <w:shd w:val="clear" w:color="auto" w:fill="FFFFFF" w:themeFill="background1"/>
            </w:pPr>
          </w:p>
          <w:p w:rsidR="00494236" w:rsidRPr="007C21B6" w:rsidRDefault="00494236" w:rsidP="0099454C">
            <w:pPr>
              <w:shd w:val="clear" w:color="auto" w:fill="FFFFFF" w:themeFill="background1"/>
            </w:pPr>
            <w:r>
              <w:t>«___»  _____________ 2023</w:t>
            </w:r>
            <w:r w:rsidRPr="007C21B6">
              <w:t xml:space="preserve"> г.</w:t>
            </w:r>
          </w:p>
        </w:tc>
      </w:tr>
    </w:tbl>
    <w:p w:rsidR="00494236" w:rsidRPr="007C21B6" w:rsidRDefault="00494236" w:rsidP="00494236">
      <w:pPr>
        <w:ind w:firstLine="4820"/>
        <w:jc w:val="center"/>
      </w:pPr>
    </w:p>
    <w:p w:rsidR="00494236" w:rsidRPr="007C21B6" w:rsidRDefault="00494236" w:rsidP="00494236">
      <w:pPr>
        <w:spacing w:after="200" w:line="276" w:lineRule="auto"/>
      </w:pPr>
      <w:r w:rsidRPr="007C21B6">
        <w:br w:type="page"/>
      </w:r>
    </w:p>
    <w:p w:rsidR="00494236" w:rsidRPr="007C21B6" w:rsidRDefault="00494236" w:rsidP="00494236">
      <w:pPr>
        <w:shd w:val="clear" w:color="auto" w:fill="FFFFFF" w:themeFill="background1"/>
        <w:ind w:firstLine="4820"/>
        <w:jc w:val="center"/>
      </w:pPr>
      <w:r w:rsidRPr="007C21B6">
        <w:lastRenderedPageBreak/>
        <w:t>Приложение № 1</w:t>
      </w:r>
    </w:p>
    <w:p w:rsidR="00494236" w:rsidRPr="007C21B6" w:rsidRDefault="00494236" w:rsidP="00494236">
      <w:pPr>
        <w:ind w:left="5245"/>
      </w:pPr>
      <w:r w:rsidRPr="007C21B6">
        <w:t xml:space="preserve">к </w:t>
      </w:r>
      <w:r w:rsidRPr="007C21B6">
        <w:rPr>
          <w:snapToGrid w:val="0"/>
          <w:lang w:eastAsia="en-US" w:bidi="en-US"/>
        </w:rPr>
        <w:t>Договор</w:t>
      </w:r>
      <w:r w:rsidRPr="007C21B6">
        <w:t>у №</w:t>
      </w:r>
      <w:r w:rsidRPr="009E5F64">
        <w:t xml:space="preserve"> _______</w:t>
      </w:r>
    </w:p>
    <w:p w:rsidR="00494236" w:rsidRPr="007C21B6" w:rsidRDefault="00494236" w:rsidP="00494236">
      <w:pPr>
        <w:ind w:left="5245"/>
      </w:pPr>
      <w:r w:rsidRPr="007C21B6">
        <w:t xml:space="preserve">от </w:t>
      </w:r>
      <w:r w:rsidRPr="009E5F64">
        <w:t>«__» _______ 202</w:t>
      </w:r>
      <w:r>
        <w:t>3</w:t>
      </w:r>
      <w:r w:rsidRPr="009E5F64">
        <w:t xml:space="preserve"> </w:t>
      </w:r>
      <w:r w:rsidRPr="007C21B6">
        <w:t>года</w:t>
      </w:r>
    </w:p>
    <w:p w:rsidR="00494236" w:rsidRPr="007C21B6" w:rsidRDefault="00494236" w:rsidP="00494236">
      <w:pPr>
        <w:widowControl w:val="0"/>
        <w:shd w:val="clear" w:color="auto" w:fill="FFFFFF" w:themeFill="background1"/>
        <w:autoSpaceDE w:val="0"/>
        <w:autoSpaceDN w:val="0"/>
        <w:adjustRightInd w:val="0"/>
        <w:jc w:val="center"/>
        <w:rPr>
          <w:b/>
          <w:bCs/>
          <w:spacing w:val="-1"/>
        </w:rPr>
      </w:pPr>
    </w:p>
    <w:p w:rsidR="00494236" w:rsidRPr="007C21B6" w:rsidRDefault="00494236" w:rsidP="00494236">
      <w:pPr>
        <w:widowControl w:val="0"/>
        <w:shd w:val="clear" w:color="auto" w:fill="FFFFFF" w:themeFill="background1"/>
        <w:autoSpaceDE w:val="0"/>
        <w:autoSpaceDN w:val="0"/>
        <w:adjustRightInd w:val="0"/>
        <w:jc w:val="center"/>
        <w:rPr>
          <w:b/>
          <w:bCs/>
          <w:spacing w:val="-1"/>
        </w:rPr>
      </w:pPr>
    </w:p>
    <w:p w:rsidR="00494236" w:rsidRPr="007C21B6" w:rsidRDefault="00494236" w:rsidP="00494236">
      <w:pPr>
        <w:widowControl w:val="0"/>
        <w:shd w:val="clear" w:color="auto" w:fill="FFFFFF" w:themeFill="background1"/>
        <w:autoSpaceDE w:val="0"/>
        <w:autoSpaceDN w:val="0"/>
        <w:adjustRightInd w:val="0"/>
        <w:jc w:val="center"/>
        <w:rPr>
          <w:b/>
          <w:bCs/>
          <w:spacing w:val="-1"/>
        </w:rPr>
      </w:pPr>
    </w:p>
    <w:p w:rsidR="00494236" w:rsidRPr="007C21B6" w:rsidRDefault="00494236" w:rsidP="00494236">
      <w:pPr>
        <w:shd w:val="clear" w:color="auto" w:fill="FFFFFF" w:themeFill="background1"/>
        <w:jc w:val="center"/>
        <w:rPr>
          <w:b/>
        </w:rPr>
      </w:pPr>
      <w:r w:rsidRPr="007C21B6">
        <w:rPr>
          <w:b/>
        </w:rPr>
        <w:t>СПЕЦИФИКАЦИЯ</w:t>
      </w:r>
    </w:p>
    <w:p w:rsidR="00494236" w:rsidRPr="007C21B6" w:rsidRDefault="00494236" w:rsidP="00494236">
      <w:pPr>
        <w:jc w:val="center"/>
        <w:rPr>
          <w:b/>
        </w:rPr>
      </w:pPr>
      <w:r w:rsidRPr="009E5F64">
        <w:rPr>
          <w:b/>
          <w:color w:val="000000"/>
        </w:rPr>
        <w:t xml:space="preserve">поставки </w:t>
      </w:r>
      <w:r>
        <w:rPr>
          <w:b/>
          <w:bCs/>
          <w:color w:val="000000"/>
        </w:rPr>
        <w:t>медицинских изделий</w:t>
      </w:r>
    </w:p>
    <w:p w:rsidR="00494236" w:rsidRPr="007C21B6" w:rsidRDefault="00494236" w:rsidP="00494236">
      <w:pPr>
        <w:shd w:val="clear" w:color="auto" w:fill="FFFFFF" w:themeFill="background1"/>
        <w:jc w:val="center"/>
        <w:rPr>
          <w:b/>
        </w:rPr>
      </w:pPr>
    </w:p>
    <w:p w:rsidR="00494236" w:rsidRPr="007C21B6" w:rsidRDefault="00494236" w:rsidP="00494236">
      <w:pPr>
        <w:shd w:val="clear" w:color="auto" w:fill="FFFFFF" w:themeFill="background1"/>
        <w:tabs>
          <w:tab w:val="left" w:pos="1134"/>
        </w:tabs>
        <w:jc w:val="both"/>
      </w:pPr>
    </w:p>
    <w:tbl>
      <w:tblPr>
        <w:tblW w:w="9483" w:type="dxa"/>
        <w:tblInd w:w="-118" w:type="dxa"/>
        <w:tblLayout w:type="fixed"/>
        <w:tblCellMar>
          <w:left w:w="10" w:type="dxa"/>
          <w:right w:w="10" w:type="dxa"/>
        </w:tblCellMar>
        <w:tblLook w:val="04A0" w:firstRow="1" w:lastRow="0" w:firstColumn="1" w:lastColumn="0" w:noHBand="0" w:noVBand="1"/>
      </w:tblPr>
      <w:tblGrid>
        <w:gridCol w:w="484"/>
        <w:gridCol w:w="5158"/>
        <w:gridCol w:w="850"/>
        <w:gridCol w:w="992"/>
        <w:gridCol w:w="767"/>
        <w:gridCol w:w="1232"/>
      </w:tblGrid>
      <w:tr w:rsidR="00494236" w:rsidRPr="007C21B6" w:rsidTr="0099454C">
        <w:trPr>
          <w:trHeight w:val="276"/>
        </w:trPr>
        <w:tc>
          <w:tcPr>
            <w:tcW w:w="4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94236" w:rsidRPr="007C21B6" w:rsidRDefault="00494236" w:rsidP="0099454C">
            <w:pPr>
              <w:pStyle w:val="Standard"/>
              <w:shd w:val="clear" w:color="auto" w:fill="FFFFFF" w:themeFill="background1"/>
              <w:jc w:val="center"/>
            </w:pPr>
            <w:r w:rsidRPr="007C21B6">
              <w:rPr>
                <w:b/>
                <w:bCs/>
                <w:sz w:val="22"/>
                <w:szCs w:val="22"/>
              </w:rPr>
              <w:t>№</w:t>
            </w:r>
          </w:p>
        </w:tc>
        <w:tc>
          <w:tcPr>
            <w:tcW w:w="515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94236" w:rsidRPr="007C21B6" w:rsidRDefault="00494236" w:rsidP="0099454C">
            <w:pPr>
              <w:pStyle w:val="Standard"/>
              <w:shd w:val="clear" w:color="auto" w:fill="FFFFFF" w:themeFill="background1"/>
              <w:jc w:val="center"/>
            </w:pPr>
            <w:r w:rsidRPr="007C21B6">
              <w:rPr>
                <w:b/>
                <w:bCs/>
                <w:sz w:val="22"/>
                <w:szCs w:val="22"/>
              </w:rPr>
              <w:t>Наименование</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94236" w:rsidRPr="007C21B6" w:rsidRDefault="00494236" w:rsidP="0099454C">
            <w:pPr>
              <w:shd w:val="clear" w:color="auto" w:fill="FFFFFF" w:themeFill="background1"/>
              <w:jc w:val="center"/>
              <w:rPr>
                <w:b/>
                <w:bCs/>
                <w:kern w:val="3"/>
                <w:sz w:val="22"/>
                <w:szCs w:val="22"/>
                <w:lang w:bidi="hi-IN"/>
              </w:rPr>
            </w:pPr>
            <w:r w:rsidRPr="007C21B6">
              <w:rPr>
                <w:b/>
                <w:bCs/>
                <w:kern w:val="3"/>
                <w:sz w:val="22"/>
                <w:szCs w:val="22"/>
                <w:lang w:bidi="hi-IN"/>
              </w:rPr>
              <w:t>Ед.</w:t>
            </w:r>
          </w:p>
          <w:p w:rsidR="00494236" w:rsidRPr="007C21B6" w:rsidRDefault="00494236" w:rsidP="0099454C">
            <w:pPr>
              <w:shd w:val="clear" w:color="auto" w:fill="FFFFFF" w:themeFill="background1"/>
              <w:jc w:val="center"/>
              <w:rPr>
                <w:b/>
                <w:bCs/>
                <w:kern w:val="3"/>
                <w:sz w:val="22"/>
                <w:szCs w:val="22"/>
                <w:lang w:bidi="hi-IN"/>
              </w:rPr>
            </w:pPr>
            <w:r w:rsidRPr="007C21B6">
              <w:rPr>
                <w:b/>
                <w:bCs/>
                <w:kern w:val="3"/>
                <w:sz w:val="22"/>
                <w:szCs w:val="22"/>
                <w:lang w:bidi="hi-IN"/>
              </w:rPr>
              <w:t>изм.</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94236" w:rsidRPr="007C21B6" w:rsidRDefault="00494236" w:rsidP="0099454C">
            <w:pPr>
              <w:shd w:val="clear" w:color="auto" w:fill="FFFFFF" w:themeFill="background1"/>
              <w:jc w:val="center"/>
              <w:rPr>
                <w:b/>
                <w:bCs/>
                <w:kern w:val="3"/>
                <w:sz w:val="22"/>
                <w:szCs w:val="22"/>
                <w:lang w:bidi="hi-IN"/>
              </w:rPr>
            </w:pPr>
            <w:r w:rsidRPr="007C21B6">
              <w:rPr>
                <w:b/>
                <w:bCs/>
                <w:kern w:val="3"/>
                <w:sz w:val="22"/>
                <w:szCs w:val="22"/>
                <w:lang w:bidi="hi-IN"/>
              </w:rPr>
              <w:t>Кол-во</w:t>
            </w:r>
          </w:p>
        </w:tc>
        <w:tc>
          <w:tcPr>
            <w:tcW w:w="7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94236" w:rsidRPr="007C21B6" w:rsidRDefault="00494236" w:rsidP="0099454C">
            <w:pPr>
              <w:pStyle w:val="Standard"/>
              <w:shd w:val="clear" w:color="auto" w:fill="FFFFFF" w:themeFill="background1"/>
              <w:jc w:val="center"/>
            </w:pPr>
            <w:r w:rsidRPr="007C21B6">
              <w:rPr>
                <w:b/>
                <w:bCs/>
                <w:sz w:val="22"/>
                <w:szCs w:val="22"/>
              </w:rPr>
              <w:t>Цена, руб.</w:t>
            </w:r>
          </w:p>
        </w:tc>
        <w:tc>
          <w:tcPr>
            <w:tcW w:w="12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94236" w:rsidRPr="007C21B6" w:rsidRDefault="00494236" w:rsidP="0099454C">
            <w:pPr>
              <w:pStyle w:val="Standard"/>
              <w:shd w:val="clear" w:color="auto" w:fill="FFFFFF" w:themeFill="background1"/>
              <w:jc w:val="center"/>
            </w:pPr>
            <w:r w:rsidRPr="007C21B6">
              <w:rPr>
                <w:b/>
                <w:bCs/>
                <w:sz w:val="22"/>
                <w:szCs w:val="22"/>
              </w:rPr>
              <w:t>Сумма, руб.</w:t>
            </w:r>
          </w:p>
        </w:tc>
      </w:tr>
      <w:tr w:rsidR="00494236" w:rsidRPr="007C21B6" w:rsidTr="0099454C">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94236" w:rsidRPr="007C21B6" w:rsidRDefault="00494236" w:rsidP="0099454C">
            <w:pPr>
              <w:pStyle w:val="Standard"/>
              <w:shd w:val="clear" w:color="auto" w:fill="FFFFFF" w:themeFill="background1"/>
              <w:jc w:val="center"/>
              <w:rPr>
                <w:b/>
                <w:bCs/>
                <w:sz w:val="22"/>
                <w:szCs w:val="22"/>
              </w:rPr>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94236" w:rsidRPr="007C21B6" w:rsidRDefault="00494236" w:rsidP="0099454C">
            <w:pPr>
              <w:pStyle w:val="Standard"/>
              <w:shd w:val="clear" w:color="auto" w:fill="FFFFFF" w:themeFill="background1"/>
              <w:jc w:val="center"/>
              <w:rPr>
                <w:b/>
                <w:bCs/>
                <w:sz w:val="22"/>
                <w:szCs w:val="22"/>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94236" w:rsidRPr="007C21B6" w:rsidRDefault="00494236" w:rsidP="0099454C">
            <w:pPr>
              <w:pStyle w:val="Standard"/>
              <w:shd w:val="clear" w:color="auto" w:fill="FFFFFF" w:themeFill="background1"/>
              <w:jc w:val="center"/>
              <w:rPr>
                <w:b/>
                <w:bCs/>
                <w:sz w:val="22"/>
                <w:szCs w:val="22"/>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94236" w:rsidRPr="007C21B6" w:rsidRDefault="00494236" w:rsidP="0099454C">
            <w:pPr>
              <w:pStyle w:val="Standard"/>
              <w:shd w:val="clear" w:color="auto" w:fill="FFFFFF" w:themeFill="background1"/>
              <w:jc w:val="center"/>
              <w:rPr>
                <w:b/>
                <w:bCs/>
                <w:sz w:val="22"/>
                <w:szCs w:val="22"/>
              </w:rPr>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94236" w:rsidRPr="007C21B6" w:rsidRDefault="00494236" w:rsidP="0099454C">
            <w:pPr>
              <w:pStyle w:val="Standard"/>
              <w:shd w:val="clear" w:color="auto" w:fill="FFFFFF" w:themeFill="background1"/>
              <w:jc w:val="center"/>
              <w:rPr>
                <w:b/>
                <w:bCs/>
                <w:sz w:val="22"/>
                <w:szCs w:val="22"/>
              </w:rPr>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94236" w:rsidRPr="007C21B6" w:rsidRDefault="00494236" w:rsidP="0099454C">
            <w:pPr>
              <w:pStyle w:val="Standard"/>
              <w:shd w:val="clear" w:color="auto" w:fill="FFFFFF" w:themeFill="background1"/>
              <w:jc w:val="center"/>
              <w:rPr>
                <w:b/>
                <w:bCs/>
                <w:sz w:val="22"/>
                <w:szCs w:val="22"/>
              </w:rPr>
            </w:pPr>
          </w:p>
        </w:tc>
      </w:tr>
      <w:tr w:rsidR="00494236" w:rsidRPr="007C21B6" w:rsidTr="0099454C">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94236" w:rsidRPr="007C21B6" w:rsidRDefault="00494236" w:rsidP="0099454C">
            <w:pPr>
              <w:shd w:val="clear" w:color="auto" w:fill="FFFFFF" w:themeFill="background1"/>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94236" w:rsidRPr="007C21B6" w:rsidRDefault="00494236" w:rsidP="0099454C">
            <w:pPr>
              <w:shd w:val="clear" w:color="auto" w:fill="FFFFFF" w:themeFill="background1"/>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94236" w:rsidRPr="007C21B6" w:rsidRDefault="00494236" w:rsidP="0099454C">
            <w:pPr>
              <w:shd w:val="clear" w:color="auto" w:fill="FFFFFF" w:themeFill="background1"/>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94236" w:rsidRPr="007C21B6" w:rsidRDefault="00494236" w:rsidP="0099454C">
            <w:pPr>
              <w:shd w:val="clear" w:color="auto" w:fill="FFFFFF" w:themeFill="background1"/>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94236" w:rsidRPr="007C21B6" w:rsidRDefault="00494236" w:rsidP="0099454C">
            <w:pPr>
              <w:shd w:val="clear" w:color="auto" w:fill="FFFFFF" w:themeFill="background1"/>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94236" w:rsidRPr="007C21B6" w:rsidRDefault="00494236" w:rsidP="0099454C">
            <w:pPr>
              <w:shd w:val="clear" w:color="auto" w:fill="FFFFFF" w:themeFill="background1"/>
            </w:pPr>
          </w:p>
        </w:tc>
      </w:tr>
      <w:tr w:rsidR="00494236" w:rsidRPr="007C21B6" w:rsidTr="0099454C">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94236" w:rsidRPr="007C21B6" w:rsidRDefault="00494236" w:rsidP="0099454C">
            <w:pPr>
              <w:shd w:val="clear" w:color="auto" w:fill="FFFFFF" w:themeFill="background1"/>
            </w:pPr>
            <w:r w:rsidRPr="007C21B6">
              <w:t>1.</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94236" w:rsidRPr="007C21B6" w:rsidRDefault="00494236" w:rsidP="0099454C">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94236" w:rsidRPr="007C21B6" w:rsidRDefault="00494236" w:rsidP="0099454C">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94236" w:rsidRPr="007C21B6" w:rsidRDefault="00494236" w:rsidP="0099454C">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94236" w:rsidRPr="007C21B6" w:rsidRDefault="00494236" w:rsidP="0099454C">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94236" w:rsidRPr="007C21B6" w:rsidRDefault="00494236" w:rsidP="0099454C">
            <w:pPr>
              <w:shd w:val="clear" w:color="auto" w:fill="FFFFFF" w:themeFill="background1"/>
            </w:pPr>
          </w:p>
        </w:tc>
      </w:tr>
      <w:tr w:rsidR="00494236" w:rsidRPr="007C21B6" w:rsidTr="0099454C">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94236" w:rsidRPr="007C21B6" w:rsidRDefault="00494236" w:rsidP="0099454C">
            <w:pPr>
              <w:shd w:val="clear" w:color="auto" w:fill="FFFFFF" w:themeFill="background1"/>
            </w:pPr>
            <w:r w:rsidRPr="007C21B6">
              <w:t>2.</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94236" w:rsidRPr="007C21B6" w:rsidRDefault="00494236" w:rsidP="0099454C">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94236" w:rsidRPr="007C21B6" w:rsidRDefault="00494236" w:rsidP="0099454C">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94236" w:rsidRPr="007C21B6" w:rsidRDefault="00494236" w:rsidP="0099454C">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94236" w:rsidRPr="007C21B6" w:rsidRDefault="00494236" w:rsidP="0099454C">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94236" w:rsidRPr="007C21B6" w:rsidRDefault="00494236" w:rsidP="0099454C">
            <w:pPr>
              <w:shd w:val="clear" w:color="auto" w:fill="FFFFFF" w:themeFill="background1"/>
            </w:pPr>
          </w:p>
        </w:tc>
      </w:tr>
      <w:tr w:rsidR="00494236" w:rsidRPr="007C21B6" w:rsidTr="0099454C">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94236" w:rsidRPr="007C21B6" w:rsidRDefault="00494236" w:rsidP="0099454C">
            <w:pPr>
              <w:shd w:val="clear" w:color="auto" w:fill="FFFFFF" w:themeFill="background1"/>
            </w:pPr>
            <w:r w:rsidRPr="007C21B6">
              <w:t>3.</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94236" w:rsidRPr="007C21B6" w:rsidRDefault="00494236" w:rsidP="0099454C">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94236" w:rsidRPr="007C21B6" w:rsidRDefault="00494236" w:rsidP="0099454C">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94236" w:rsidRPr="007C21B6" w:rsidRDefault="00494236" w:rsidP="0099454C">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94236" w:rsidRPr="007C21B6" w:rsidRDefault="00494236" w:rsidP="0099454C">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94236" w:rsidRPr="007C21B6" w:rsidRDefault="00494236" w:rsidP="0099454C">
            <w:pPr>
              <w:shd w:val="clear" w:color="auto" w:fill="FFFFFF" w:themeFill="background1"/>
            </w:pPr>
          </w:p>
        </w:tc>
      </w:tr>
      <w:tr w:rsidR="00494236" w:rsidRPr="007C21B6" w:rsidTr="0099454C">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94236" w:rsidRPr="007C21B6" w:rsidRDefault="00494236" w:rsidP="0099454C">
            <w:pPr>
              <w:shd w:val="clear" w:color="auto" w:fill="FFFFFF" w:themeFill="background1"/>
            </w:pP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94236" w:rsidRPr="007C21B6" w:rsidRDefault="00494236" w:rsidP="0099454C">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94236" w:rsidRPr="007C21B6" w:rsidRDefault="00494236" w:rsidP="0099454C">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94236" w:rsidRPr="007C21B6" w:rsidRDefault="00494236" w:rsidP="0099454C">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94236" w:rsidRPr="007C21B6" w:rsidRDefault="00494236" w:rsidP="0099454C">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94236" w:rsidRPr="007C21B6" w:rsidRDefault="00494236" w:rsidP="0099454C">
            <w:pPr>
              <w:shd w:val="clear" w:color="auto" w:fill="FFFFFF" w:themeFill="background1"/>
            </w:pPr>
          </w:p>
        </w:tc>
      </w:tr>
    </w:tbl>
    <w:p w:rsidR="00494236" w:rsidRPr="007C21B6" w:rsidRDefault="00494236" w:rsidP="00494236">
      <w:pPr>
        <w:widowControl w:val="0"/>
        <w:shd w:val="clear" w:color="auto" w:fill="FFFFFF" w:themeFill="background1"/>
        <w:rPr>
          <w:b/>
        </w:rPr>
      </w:pPr>
    </w:p>
    <w:p w:rsidR="00494236" w:rsidRPr="007C21B6" w:rsidRDefault="00494236" w:rsidP="00494236">
      <w:pPr>
        <w:widowControl w:val="0"/>
        <w:shd w:val="clear" w:color="auto" w:fill="FFFFFF" w:themeFill="background1"/>
        <w:rPr>
          <w:b/>
        </w:rPr>
      </w:pPr>
      <w:r w:rsidRPr="007C21B6">
        <w:rPr>
          <w:b/>
        </w:rPr>
        <w:t>Дополнительные сведения:</w:t>
      </w:r>
    </w:p>
    <w:p w:rsidR="00494236" w:rsidRPr="007C21B6" w:rsidRDefault="00494236" w:rsidP="00494236">
      <w:pPr>
        <w:widowControl w:val="0"/>
        <w:shd w:val="clear" w:color="auto" w:fill="FFFFFF" w:themeFill="background1"/>
        <w:ind w:firstLine="708"/>
      </w:pPr>
      <w:r w:rsidRPr="007C21B6">
        <w:rPr>
          <w:bCs/>
        </w:rPr>
        <w:t>Остаточный срок годности товара на дату его поставки в адрес Заказчи</w:t>
      </w:r>
      <w:r>
        <w:rPr>
          <w:bCs/>
        </w:rPr>
        <w:t>ка должен составлять не менее 12</w:t>
      </w:r>
      <w:r w:rsidRPr="007C21B6">
        <w:rPr>
          <w:bCs/>
        </w:rPr>
        <w:t xml:space="preserve"> месяцев. Поставщик несет ответственность за качество товара в течение всего срока годности.</w:t>
      </w:r>
    </w:p>
    <w:p w:rsidR="00494236" w:rsidRPr="007C21B6" w:rsidRDefault="00494236" w:rsidP="00494236">
      <w:pPr>
        <w:widowControl w:val="0"/>
        <w:shd w:val="clear" w:color="auto" w:fill="FFFFFF" w:themeFill="background1"/>
        <w:rPr>
          <w:b/>
        </w:rPr>
      </w:pPr>
    </w:p>
    <w:tbl>
      <w:tblPr>
        <w:tblW w:w="9483" w:type="dxa"/>
        <w:tblInd w:w="-118" w:type="dxa"/>
        <w:tblLayout w:type="fixed"/>
        <w:tblCellMar>
          <w:left w:w="10" w:type="dxa"/>
          <w:right w:w="10" w:type="dxa"/>
        </w:tblCellMar>
        <w:tblLook w:val="04A0" w:firstRow="1" w:lastRow="0" w:firstColumn="1" w:lastColumn="0" w:noHBand="0" w:noVBand="1"/>
      </w:tblPr>
      <w:tblGrid>
        <w:gridCol w:w="9483"/>
      </w:tblGrid>
      <w:tr w:rsidR="00494236" w:rsidRPr="007C21B6" w:rsidTr="0099454C">
        <w:trPr>
          <w:trHeight w:val="261"/>
        </w:trPr>
        <w:tc>
          <w:tcPr>
            <w:tcW w:w="9483" w:type="dxa"/>
            <w:shd w:val="clear" w:color="auto" w:fill="FFFFFF"/>
            <w:tcMar>
              <w:top w:w="0" w:type="dxa"/>
              <w:left w:w="108" w:type="dxa"/>
              <w:bottom w:w="0" w:type="dxa"/>
              <w:right w:w="108" w:type="dxa"/>
            </w:tcMar>
            <w:vAlign w:val="center"/>
          </w:tcPr>
          <w:p w:rsidR="00494236" w:rsidRPr="007C21B6" w:rsidRDefault="00494236" w:rsidP="0099454C">
            <w:pPr>
              <w:pStyle w:val="Standard"/>
              <w:widowControl w:val="0"/>
              <w:shd w:val="clear" w:color="auto" w:fill="FFFFFF" w:themeFill="background1"/>
              <w:jc w:val="both"/>
            </w:pPr>
          </w:p>
        </w:tc>
      </w:tr>
    </w:tbl>
    <w:p w:rsidR="00494236" w:rsidRPr="007C21B6" w:rsidRDefault="00494236" w:rsidP="00494236">
      <w:pPr>
        <w:pStyle w:val="ad"/>
        <w:shd w:val="clear" w:color="auto" w:fill="FFFFFF" w:themeFill="background1"/>
        <w:ind w:left="1069"/>
        <w:jc w:val="both"/>
        <w:rPr>
          <w:sz w:val="28"/>
          <w:szCs w:val="28"/>
        </w:rPr>
      </w:pPr>
    </w:p>
    <w:p w:rsidR="00494236" w:rsidRPr="007C21B6" w:rsidRDefault="00494236" w:rsidP="00494236">
      <w:pPr>
        <w:pStyle w:val="ad"/>
        <w:shd w:val="clear" w:color="auto" w:fill="FFFFFF" w:themeFill="background1"/>
        <w:ind w:left="1069"/>
        <w:jc w:val="both"/>
        <w:rPr>
          <w:sz w:val="28"/>
          <w:szCs w:val="28"/>
        </w:rPr>
      </w:pPr>
    </w:p>
    <w:tbl>
      <w:tblPr>
        <w:tblW w:w="0" w:type="auto"/>
        <w:tblInd w:w="2" w:type="dxa"/>
        <w:tblLook w:val="01E0" w:firstRow="1" w:lastRow="1" w:firstColumn="1" w:lastColumn="1" w:noHBand="0" w:noVBand="0"/>
      </w:tblPr>
      <w:tblGrid>
        <w:gridCol w:w="4719"/>
        <w:gridCol w:w="350"/>
        <w:gridCol w:w="4283"/>
      </w:tblGrid>
      <w:tr w:rsidR="00494236" w:rsidRPr="00587B60" w:rsidTr="0099454C">
        <w:trPr>
          <w:trHeight w:val="937"/>
        </w:trPr>
        <w:tc>
          <w:tcPr>
            <w:tcW w:w="4719" w:type="dxa"/>
          </w:tcPr>
          <w:p w:rsidR="00494236" w:rsidRPr="007C21B6" w:rsidRDefault="00494236" w:rsidP="0099454C">
            <w:pPr>
              <w:shd w:val="clear" w:color="auto" w:fill="FFFFFF" w:themeFill="background1"/>
              <w:rPr>
                <w:b/>
              </w:rPr>
            </w:pPr>
            <w:r w:rsidRPr="007C21B6">
              <w:rPr>
                <w:b/>
              </w:rPr>
              <w:t>ЗАКАЗЧИК</w:t>
            </w:r>
          </w:p>
          <w:p w:rsidR="00494236" w:rsidRPr="007C21B6" w:rsidRDefault="00494236" w:rsidP="0099454C">
            <w:pPr>
              <w:shd w:val="clear" w:color="auto" w:fill="FFFFFF" w:themeFill="background1"/>
            </w:pPr>
            <w:r w:rsidRPr="007C21B6">
              <w:t>Главный врач</w:t>
            </w:r>
          </w:p>
          <w:p w:rsidR="00494236" w:rsidRPr="007C21B6" w:rsidRDefault="00494236" w:rsidP="0099454C">
            <w:pPr>
              <w:shd w:val="clear" w:color="auto" w:fill="FFFFFF" w:themeFill="background1"/>
            </w:pPr>
            <w:r>
              <w:t>ГАУЗ АО «ВСП»</w:t>
            </w:r>
          </w:p>
          <w:p w:rsidR="00494236" w:rsidRPr="007C21B6" w:rsidRDefault="00494236" w:rsidP="0099454C">
            <w:pPr>
              <w:shd w:val="clear" w:color="auto" w:fill="FFFFFF" w:themeFill="background1"/>
            </w:pPr>
          </w:p>
          <w:p w:rsidR="00494236" w:rsidRPr="007C21B6" w:rsidRDefault="00494236" w:rsidP="0099454C">
            <w:pPr>
              <w:shd w:val="clear" w:color="auto" w:fill="FFFFFF" w:themeFill="background1"/>
            </w:pPr>
            <w:r w:rsidRPr="007C21B6">
              <w:t>______________ /</w:t>
            </w:r>
            <w:r>
              <w:t>Л.Н. Шестакова</w:t>
            </w:r>
            <w:r w:rsidRPr="007C21B6">
              <w:t>/</w:t>
            </w:r>
          </w:p>
          <w:p w:rsidR="00494236" w:rsidRPr="007C21B6" w:rsidRDefault="00494236" w:rsidP="0099454C">
            <w:pPr>
              <w:shd w:val="clear" w:color="auto" w:fill="FFFFFF" w:themeFill="background1"/>
            </w:pPr>
          </w:p>
        </w:tc>
        <w:tc>
          <w:tcPr>
            <w:tcW w:w="350" w:type="dxa"/>
          </w:tcPr>
          <w:p w:rsidR="00494236" w:rsidRPr="007C21B6" w:rsidRDefault="00494236" w:rsidP="0099454C">
            <w:pPr>
              <w:shd w:val="clear" w:color="auto" w:fill="FFFFFF" w:themeFill="background1"/>
              <w:jc w:val="both"/>
            </w:pPr>
          </w:p>
        </w:tc>
        <w:tc>
          <w:tcPr>
            <w:tcW w:w="4283" w:type="dxa"/>
          </w:tcPr>
          <w:p w:rsidR="00494236" w:rsidRPr="007C21B6" w:rsidRDefault="00494236" w:rsidP="0099454C">
            <w:pPr>
              <w:shd w:val="clear" w:color="auto" w:fill="FFFFFF" w:themeFill="background1"/>
              <w:rPr>
                <w:b/>
              </w:rPr>
            </w:pPr>
            <w:r w:rsidRPr="007C21B6">
              <w:rPr>
                <w:b/>
              </w:rPr>
              <w:t>ПОСТАВЩИК</w:t>
            </w:r>
          </w:p>
          <w:p w:rsidR="00494236" w:rsidRPr="007C21B6" w:rsidRDefault="00494236" w:rsidP="0099454C">
            <w:pPr>
              <w:shd w:val="clear" w:color="auto" w:fill="FFFFFF" w:themeFill="background1"/>
            </w:pPr>
            <w:r w:rsidRPr="007C21B6">
              <w:t>_________________________________</w:t>
            </w:r>
          </w:p>
          <w:p w:rsidR="00494236" w:rsidRPr="007C21B6" w:rsidRDefault="00494236" w:rsidP="0099454C">
            <w:pPr>
              <w:shd w:val="clear" w:color="auto" w:fill="FFFFFF" w:themeFill="background1"/>
            </w:pPr>
            <w:r w:rsidRPr="007C21B6">
              <w:t>_________________________________</w:t>
            </w:r>
          </w:p>
          <w:p w:rsidR="00494236" w:rsidRPr="007C21B6" w:rsidRDefault="00494236" w:rsidP="0099454C">
            <w:pPr>
              <w:shd w:val="clear" w:color="auto" w:fill="FFFFFF" w:themeFill="background1"/>
            </w:pPr>
          </w:p>
          <w:p w:rsidR="00494236" w:rsidRPr="007C21B6" w:rsidRDefault="00494236" w:rsidP="0099454C">
            <w:pPr>
              <w:shd w:val="clear" w:color="auto" w:fill="FFFFFF" w:themeFill="background1"/>
            </w:pPr>
          </w:p>
          <w:p w:rsidR="00494236" w:rsidRPr="007C21B6" w:rsidRDefault="00494236" w:rsidP="0099454C">
            <w:pPr>
              <w:shd w:val="clear" w:color="auto" w:fill="FFFFFF" w:themeFill="background1"/>
            </w:pPr>
          </w:p>
          <w:p w:rsidR="00494236" w:rsidRPr="00DB07B5" w:rsidRDefault="00494236" w:rsidP="0099454C">
            <w:pPr>
              <w:shd w:val="clear" w:color="auto" w:fill="FFFFFF" w:themeFill="background1"/>
            </w:pPr>
            <w:r w:rsidRPr="007C21B6">
              <w:t>_______________ / ________________ /</w:t>
            </w:r>
          </w:p>
        </w:tc>
      </w:tr>
    </w:tbl>
    <w:p w:rsidR="00494236" w:rsidRPr="00A87C5F" w:rsidRDefault="00494236" w:rsidP="00494236">
      <w:pPr>
        <w:jc w:val="center"/>
        <w:rPr>
          <w:b/>
          <w:sz w:val="28"/>
          <w:szCs w:val="28"/>
        </w:rPr>
      </w:pPr>
    </w:p>
    <w:p w:rsidR="00494236" w:rsidRDefault="00494236">
      <w:pPr>
        <w:rPr>
          <w:bCs/>
          <w:sz w:val="22"/>
          <w:szCs w:val="22"/>
          <w:lang w:eastAsia="zh-CN"/>
        </w:rPr>
      </w:pPr>
      <w:r>
        <w:rPr>
          <w:bCs/>
          <w:sz w:val="22"/>
          <w:szCs w:val="22"/>
          <w:lang w:eastAsia="zh-CN"/>
        </w:rPr>
        <w:br w:type="page"/>
      </w:r>
    </w:p>
    <w:tbl>
      <w:tblPr>
        <w:tblW w:w="10508" w:type="dxa"/>
        <w:jc w:val="center"/>
        <w:tblLayout w:type="fixed"/>
        <w:tblCellMar>
          <w:top w:w="13" w:type="dxa"/>
          <w:left w:w="13" w:type="dxa"/>
          <w:right w:w="13" w:type="dxa"/>
        </w:tblCellMar>
        <w:tblLook w:val="0000" w:firstRow="0" w:lastRow="0" w:firstColumn="0" w:lastColumn="0" w:noHBand="0" w:noVBand="0"/>
      </w:tblPr>
      <w:tblGrid>
        <w:gridCol w:w="719"/>
        <w:gridCol w:w="3686"/>
        <w:gridCol w:w="6103"/>
      </w:tblGrid>
      <w:tr w:rsidR="00494236" w:rsidRPr="00CD2FAE" w:rsidTr="0099454C">
        <w:trPr>
          <w:trHeight w:val="237"/>
          <w:jc w:val="center"/>
        </w:trPr>
        <w:tc>
          <w:tcPr>
            <w:tcW w:w="719" w:type="dxa"/>
            <w:tcBorders>
              <w:top w:val="single" w:sz="4" w:space="0" w:color="auto"/>
              <w:left w:val="single" w:sz="4" w:space="0" w:color="000000"/>
            </w:tcBorders>
            <w:shd w:val="clear" w:color="auto" w:fill="A6A6A6"/>
            <w:vAlign w:val="center"/>
          </w:tcPr>
          <w:p w:rsidR="00494236" w:rsidRPr="00E27048" w:rsidRDefault="00494236" w:rsidP="00494236">
            <w:pPr>
              <w:widowControl w:val="0"/>
              <w:snapToGrid w:val="0"/>
              <w:ind w:left="284"/>
              <w:jc w:val="center"/>
              <w:rPr>
                <w:b/>
                <w:sz w:val="20"/>
                <w:szCs w:val="20"/>
              </w:rPr>
            </w:pPr>
          </w:p>
        </w:tc>
        <w:tc>
          <w:tcPr>
            <w:tcW w:w="9789" w:type="dxa"/>
            <w:gridSpan w:val="2"/>
            <w:tcBorders>
              <w:top w:val="single" w:sz="4" w:space="0" w:color="auto"/>
              <w:left w:val="single" w:sz="4" w:space="0" w:color="000000"/>
              <w:bottom w:val="single" w:sz="4" w:space="0" w:color="auto"/>
              <w:right w:val="single" w:sz="4" w:space="0" w:color="000000"/>
            </w:tcBorders>
            <w:shd w:val="clear" w:color="auto" w:fill="A6A6A6"/>
          </w:tcPr>
          <w:p w:rsidR="00494236" w:rsidRPr="00CD2FAE" w:rsidRDefault="00494236" w:rsidP="00494236">
            <w:pPr>
              <w:widowControl w:val="0"/>
              <w:autoSpaceDE w:val="0"/>
              <w:autoSpaceDN w:val="0"/>
              <w:adjustRightInd w:val="0"/>
              <w:ind w:left="284"/>
              <w:jc w:val="center"/>
              <w:rPr>
                <w:b/>
                <w:sz w:val="20"/>
                <w:szCs w:val="20"/>
              </w:rPr>
            </w:pPr>
            <w:r w:rsidRPr="00CD2FAE">
              <w:rPr>
                <w:b/>
                <w:sz w:val="20"/>
                <w:szCs w:val="20"/>
              </w:rPr>
              <w:t>Требование к содержанию, составу заявки на участие в электронном аукционе и к иным документам, предоставляемых оператором электронной площадки:</w:t>
            </w:r>
          </w:p>
        </w:tc>
      </w:tr>
      <w:tr w:rsidR="00494236" w:rsidRPr="00CD2FAE" w:rsidTr="0099454C">
        <w:trPr>
          <w:trHeight w:val="119"/>
          <w:jc w:val="center"/>
        </w:trPr>
        <w:tc>
          <w:tcPr>
            <w:tcW w:w="719" w:type="dxa"/>
            <w:tcBorders>
              <w:top w:val="single" w:sz="4" w:space="0" w:color="000000"/>
              <w:left w:val="single" w:sz="4" w:space="0" w:color="000000"/>
              <w:bottom w:val="single" w:sz="4" w:space="0" w:color="000000"/>
            </w:tcBorders>
            <w:vAlign w:val="center"/>
          </w:tcPr>
          <w:p w:rsidR="00494236" w:rsidRPr="00CD2FAE" w:rsidRDefault="00494236" w:rsidP="00494236">
            <w:pPr>
              <w:widowControl w:val="0"/>
              <w:snapToGrid w:val="0"/>
              <w:ind w:left="284"/>
              <w:jc w:val="center"/>
              <w:rPr>
                <w:sz w:val="20"/>
                <w:szCs w:val="20"/>
              </w:rPr>
            </w:pPr>
            <w:r w:rsidRPr="00CD2FAE">
              <w:rPr>
                <w:sz w:val="20"/>
                <w:szCs w:val="20"/>
              </w:rPr>
              <w:t>1</w:t>
            </w:r>
          </w:p>
        </w:tc>
        <w:tc>
          <w:tcPr>
            <w:tcW w:w="9789" w:type="dxa"/>
            <w:gridSpan w:val="2"/>
            <w:tcBorders>
              <w:top w:val="single" w:sz="4" w:space="0" w:color="000000"/>
              <w:left w:val="single" w:sz="4" w:space="0" w:color="000000"/>
              <w:bottom w:val="single" w:sz="4" w:space="0" w:color="000000"/>
              <w:right w:val="single" w:sz="4" w:space="0" w:color="000000"/>
            </w:tcBorders>
          </w:tcPr>
          <w:p w:rsidR="00494236" w:rsidRPr="00CD2FAE" w:rsidRDefault="00494236" w:rsidP="00494236">
            <w:pPr>
              <w:widowControl w:val="0"/>
              <w:ind w:left="284"/>
              <w:contextualSpacing/>
              <w:jc w:val="center"/>
              <w:rPr>
                <w:sz w:val="20"/>
                <w:szCs w:val="20"/>
              </w:rPr>
            </w:pPr>
            <w:r w:rsidRPr="00CD2FAE">
              <w:rPr>
                <w:b/>
                <w:sz w:val="20"/>
                <w:szCs w:val="20"/>
              </w:rPr>
              <w:t>Предложение участника закупки в отношении объекта закупки:</w:t>
            </w:r>
          </w:p>
        </w:tc>
      </w:tr>
      <w:tr w:rsidR="00494236" w:rsidRPr="00CD2FAE" w:rsidTr="0099454C">
        <w:trPr>
          <w:trHeight w:val="119"/>
          <w:jc w:val="center"/>
        </w:trPr>
        <w:tc>
          <w:tcPr>
            <w:tcW w:w="719" w:type="dxa"/>
            <w:tcBorders>
              <w:top w:val="single" w:sz="4" w:space="0" w:color="000000"/>
              <w:left w:val="single" w:sz="4" w:space="0" w:color="000000"/>
              <w:bottom w:val="single" w:sz="4" w:space="0" w:color="000000"/>
            </w:tcBorders>
            <w:vAlign w:val="center"/>
          </w:tcPr>
          <w:p w:rsidR="00494236" w:rsidRPr="00CD2FAE" w:rsidRDefault="00494236" w:rsidP="00494236">
            <w:pPr>
              <w:widowControl w:val="0"/>
              <w:snapToGrid w:val="0"/>
              <w:ind w:left="284"/>
              <w:jc w:val="center"/>
              <w:rPr>
                <w:sz w:val="20"/>
                <w:szCs w:val="20"/>
              </w:rPr>
            </w:pPr>
            <w:r w:rsidRPr="00CD2FAE">
              <w:rPr>
                <w:sz w:val="20"/>
                <w:szCs w:val="20"/>
              </w:rPr>
              <w:t>1.1</w:t>
            </w:r>
          </w:p>
        </w:tc>
        <w:tc>
          <w:tcPr>
            <w:tcW w:w="3686" w:type="dxa"/>
            <w:tcBorders>
              <w:top w:val="single" w:sz="4" w:space="0" w:color="000000"/>
              <w:left w:val="single" w:sz="4" w:space="0" w:color="000000"/>
              <w:bottom w:val="single" w:sz="4" w:space="0" w:color="000000"/>
            </w:tcBorders>
          </w:tcPr>
          <w:p w:rsidR="00494236" w:rsidRPr="00CD2FAE" w:rsidRDefault="00494236" w:rsidP="00494236">
            <w:pPr>
              <w:widowControl w:val="0"/>
              <w:autoSpaceDE w:val="0"/>
              <w:autoSpaceDN w:val="0"/>
              <w:adjustRightInd w:val="0"/>
              <w:ind w:left="284"/>
              <w:jc w:val="both"/>
              <w:rPr>
                <w:b/>
                <w:sz w:val="20"/>
                <w:szCs w:val="20"/>
              </w:rPr>
            </w:pPr>
            <w:r w:rsidRPr="00CD2FAE">
              <w:rPr>
                <w:b/>
                <w:sz w:val="20"/>
                <w:szCs w:val="20"/>
              </w:rPr>
              <w:t>характеристики предлагаемого участником закупки товара, соответствующие показателям</w:t>
            </w:r>
          </w:p>
          <w:p w:rsidR="00494236" w:rsidRPr="00CD2FAE" w:rsidRDefault="00494236" w:rsidP="00494236">
            <w:pPr>
              <w:widowControl w:val="0"/>
              <w:autoSpaceDE w:val="0"/>
              <w:autoSpaceDN w:val="0"/>
              <w:adjustRightInd w:val="0"/>
              <w:ind w:left="284"/>
              <w:jc w:val="both"/>
              <w:rPr>
                <w:b/>
                <w:sz w:val="20"/>
                <w:szCs w:val="20"/>
              </w:rPr>
            </w:pPr>
            <w:r w:rsidRPr="00CD2FAE">
              <w:rPr>
                <w:i/>
                <w:sz w:val="16"/>
                <w:szCs w:val="16"/>
              </w:rPr>
              <w:t>Примечание: Указание в описании на все товарные знаки в описании объекта закупки (в приложении к извещению) задании следует читать со словами «или эквивалент».</w:t>
            </w:r>
          </w:p>
        </w:tc>
        <w:tc>
          <w:tcPr>
            <w:tcW w:w="6103" w:type="dxa"/>
            <w:tcBorders>
              <w:top w:val="single" w:sz="4" w:space="0" w:color="auto"/>
              <w:left w:val="single" w:sz="4" w:space="0" w:color="000000"/>
              <w:bottom w:val="single" w:sz="4" w:space="0" w:color="000000"/>
              <w:right w:val="single" w:sz="4" w:space="0" w:color="000000"/>
            </w:tcBorders>
          </w:tcPr>
          <w:p w:rsidR="00494236" w:rsidRPr="00CD2FAE" w:rsidRDefault="00494236" w:rsidP="00494236">
            <w:pPr>
              <w:keepNext/>
              <w:keepLines/>
              <w:ind w:left="284"/>
              <w:jc w:val="both"/>
              <w:rPr>
                <w:sz w:val="20"/>
                <w:szCs w:val="20"/>
              </w:rPr>
            </w:pPr>
            <w:r>
              <w:rPr>
                <w:sz w:val="20"/>
                <w:szCs w:val="20"/>
              </w:rPr>
              <w:t>Установлено, Приложение №1 – Описание объекта закупки</w:t>
            </w:r>
          </w:p>
        </w:tc>
      </w:tr>
      <w:tr w:rsidR="00494236" w:rsidRPr="00CD2FAE" w:rsidTr="0099454C">
        <w:trPr>
          <w:trHeight w:val="119"/>
          <w:jc w:val="center"/>
        </w:trPr>
        <w:tc>
          <w:tcPr>
            <w:tcW w:w="719" w:type="dxa"/>
            <w:tcBorders>
              <w:top w:val="single" w:sz="4" w:space="0" w:color="000000"/>
              <w:left w:val="single" w:sz="4" w:space="0" w:color="000000"/>
              <w:bottom w:val="single" w:sz="4" w:space="0" w:color="000000"/>
            </w:tcBorders>
            <w:vAlign w:val="center"/>
          </w:tcPr>
          <w:p w:rsidR="00494236" w:rsidRPr="00CD2FAE" w:rsidRDefault="00494236" w:rsidP="00494236">
            <w:pPr>
              <w:widowControl w:val="0"/>
              <w:snapToGrid w:val="0"/>
              <w:ind w:left="284"/>
              <w:jc w:val="center"/>
              <w:rPr>
                <w:sz w:val="20"/>
                <w:szCs w:val="20"/>
              </w:rPr>
            </w:pPr>
            <w:r w:rsidRPr="00CD2FAE">
              <w:rPr>
                <w:sz w:val="20"/>
                <w:szCs w:val="20"/>
              </w:rPr>
              <w:t>1.2</w:t>
            </w:r>
          </w:p>
        </w:tc>
        <w:tc>
          <w:tcPr>
            <w:tcW w:w="3686" w:type="dxa"/>
            <w:tcBorders>
              <w:top w:val="single" w:sz="4" w:space="0" w:color="000000"/>
              <w:left w:val="single" w:sz="4" w:space="0" w:color="000000"/>
              <w:bottom w:val="single" w:sz="4" w:space="0" w:color="000000"/>
            </w:tcBorders>
          </w:tcPr>
          <w:p w:rsidR="00494236" w:rsidRPr="00CD2FAE" w:rsidRDefault="00494236" w:rsidP="00494236">
            <w:pPr>
              <w:widowControl w:val="0"/>
              <w:autoSpaceDE w:val="0"/>
              <w:autoSpaceDN w:val="0"/>
              <w:adjustRightInd w:val="0"/>
              <w:ind w:left="284"/>
              <w:jc w:val="both"/>
              <w:rPr>
                <w:b/>
                <w:sz w:val="20"/>
                <w:szCs w:val="20"/>
              </w:rPr>
            </w:pPr>
            <w:r w:rsidRPr="00CD2FAE">
              <w:rPr>
                <w:b/>
                <w:sz w:val="20"/>
                <w:szCs w:val="20"/>
              </w:rPr>
              <w:t>наименование страны происхождения товара в соответствии с общероссийским классификатором, используемым для идентификации стран мира</w:t>
            </w:r>
          </w:p>
        </w:tc>
        <w:tc>
          <w:tcPr>
            <w:tcW w:w="6103" w:type="dxa"/>
            <w:tcBorders>
              <w:top w:val="single" w:sz="4" w:space="0" w:color="auto"/>
              <w:left w:val="single" w:sz="4" w:space="0" w:color="000000"/>
              <w:bottom w:val="single" w:sz="4" w:space="0" w:color="000000"/>
              <w:right w:val="single" w:sz="4" w:space="0" w:color="000000"/>
            </w:tcBorders>
          </w:tcPr>
          <w:p w:rsidR="00494236" w:rsidRPr="00CD2FAE" w:rsidRDefault="00494236" w:rsidP="00494236">
            <w:pPr>
              <w:keepNext/>
              <w:keepLines/>
              <w:ind w:left="284"/>
              <w:jc w:val="both"/>
              <w:rPr>
                <w:sz w:val="20"/>
                <w:szCs w:val="20"/>
              </w:rPr>
            </w:pPr>
            <w:r>
              <w:rPr>
                <w:sz w:val="20"/>
                <w:szCs w:val="20"/>
              </w:rPr>
              <w:t>Установлено</w:t>
            </w:r>
          </w:p>
        </w:tc>
      </w:tr>
      <w:tr w:rsidR="00494236" w:rsidRPr="00CD2FAE" w:rsidTr="0099454C">
        <w:trPr>
          <w:trHeight w:val="119"/>
          <w:jc w:val="center"/>
        </w:trPr>
        <w:tc>
          <w:tcPr>
            <w:tcW w:w="719" w:type="dxa"/>
            <w:tcBorders>
              <w:top w:val="single" w:sz="4" w:space="0" w:color="000000"/>
              <w:left w:val="single" w:sz="4" w:space="0" w:color="000000"/>
              <w:bottom w:val="single" w:sz="4" w:space="0" w:color="000000"/>
            </w:tcBorders>
            <w:vAlign w:val="center"/>
          </w:tcPr>
          <w:p w:rsidR="00494236" w:rsidRPr="00CC4B14" w:rsidRDefault="00494236" w:rsidP="00494236">
            <w:pPr>
              <w:widowControl w:val="0"/>
              <w:snapToGrid w:val="0"/>
              <w:ind w:left="284"/>
              <w:jc w:val="center"/>
              <w:rPr>
                <w:sz w:val="20"/>
                <w:szCs w:val="20"/>
              </w:rPr>
            </w:pPr>
            <w:r w:rsidRPr="00CC4B14">
              <w:rPr>
                <w:sz w:val="20"/>
                <w:szCs w:val="20"/>
              </w:rPr>
              <w:t>1.3</w:t>
            </w:r>
          </w:p>
        </w:tc>
        <w:tc>
          <w:tcPr>
            <w:tcW w:w="3686" w:type="dxa"/>
            <w:tcBorders>
              <w:top w:val="single" w:sz="4" w:space="0" w:color="000000"/>
              <w:left w:val="single" w:sz="4" w:space="0" w:color="000000"/>
              <w:bottom w:val="single" w:sz="4" w:space="0" w:color="000000"/>
            </w:tcBorders>
          </w:tcPr>
          <w:p w:rsidR="00494236" w:rsidRPr="00CC4B14" w:rsidRDefault="00494236" w:rsidP="00494236">
            <w:pPr>
              <w:widowControl w:val="0"/>
              <w:autoSpaceDE w:val="0"/>
              <w:autoSpaceDN w:val="0"/>
              <w:adjustRightInd w:val="0"/>
              <w:ind w:left="284"/>
              <w:jc w:val="both"/>
              <w:rPr>
                <w:b/>
                <w:sz w:val="20"/>
                <w:szCs w:val="20"/>
              </w:rPr>
            </w:pPr>
            <w:r w:rsidRPr="00CC4B14">
              <w:rPr>
                <w:b/>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w:t>
            </w:r>
          </w:p>
        </w:tc>
        <w:tc>
          <w:tcPr>
            <w:tcW w:w="6103" w:type="dxa"/>
            <w:tcBorders>
              <w:top w:val="single" w:sz="4" w:space="0" w:color="auto"/>
              <w:left w:val="single" w:sz="4" w:space="0" w:color="000000"/>
              <w:bottom w:val="single" w:sz="4" w:space="0" w:color="000000"/>
              <w:right w:val="single" w:sz="4" w:space="0" w:color="000000"/>
            </w:tcBorders>
          </w:tcPr>
          <w:p w:rsidR="00494236" w:rsidRPr="00CC4B14" w:rsidRDefault="00494236" w:rsidP="00494236">
            <w:pPr>
              <w:widowControl w:val="0"/>
              <w:ind w:left="284"/>
              <w:contextualSpacing/>
              <w:jc w:val="both"/>
              <w:rPr>
                <w:sz w:val="20"/>
                <w:szCs w:val="20"/>
              </w:rPr>
            </w:pPr>
            <w:r w:rsidRPr="00CC4B14">
              <w:rPr>
                <w:sz w:val="20"/>
                <w:szCs w:val="20"/>
              </w:rPr>
              <w:t>Не установлено</w:t>
            </w:r>
          </w:p>
        </w:tc>
      </w:tr>
      <w:tr w:rsidR="00494236" w:rsidRPr="00CD2FAE" w:rsidTr="0099454C">
        <w:trPr>
          <w:trHeight w:val="119"/>
          <w:jc w:val="center"/>
        </w:trPr>
        <w:tc>
          <w:tcPr>
            <w:tcW w:w="719" w:type="dxa"/>
            <w:tcBorders>
              <w:top w:val="single" w:sz="4" w:space="0" w:color="000000"/>
              <w:left w:val="single" w:sz="4" w:space="0" w:color="000000"/>
              <w:bottom w:val="single" w:sz="4" w:space="0" w:color="000000"/>
            </w:tcBorders>
            <w:vAlign w:val="center"/>
          </w:tcPr>
          <w:p w:rsidR="00494236" w:rsidRPr="00CD2FAE" w:rsidRDefault="00494236" w:rsidP="00494236">
            <w:pPr>
              <w:widowControl w:val="0"/>
              <w:snapToGrid w:val="0"/>
              <w:ind w:left="284"/>
              <w:jc w:val="center"/>
              <w:rPr>
                <w:sz w:val="20"/>
                <w:szCs w:val="20"/>
              </w:rPr>
            </w:pPr>
            <w:r w:rsidRPr="00CD2FAE">
              <w:rPr>
                <w:sz w:val="20"/>
                <w:szCs w:val="20"/>
              </w:rPr>
              <w:t>1.4</w:t>
            </w:r>
          </w:p>
        </w:tc>
        <w:tc>
          <w:tcPr>
            <w:tcW w:w="3686" w:type="dxa"/>
            <w:tcBorders>
              <w:top w:val="single" w:sz="4" w:space="0" w:color="000000"/>
              <w:left w:val="single" w:sz="4" w:space="0" w:color="000000"/>
              <w:bottom w:val="single" w:sz="4" w:space="0" w:color="000000"/>
            </w:tcBorders>
          </w:tcPr>
          <w:p w:rsidR="00494236" w:rsidRPr="00CD2FAE" w:rsidRDefault="00494236" w:rsidP="00494236">
            <w:pPr>
              <w:widowControl w:val="0"/>
              <w:autoSpaceDE w:val="0"/>
              <w:autoSpaceDN w:val="0"/>
              <w:adjustRightInd w:val="0"/>
              <w:ind w:left="284"/>
              <w:jc w:val="both"/>
              <w:rPr>
                <w:b/>
                <w:sz w:val="20"/>
                <w:szCs w:val="20"/>
              </w:rPr>
            </w:pPr>
            <w:r w:rsidRPr="00CD2FAE">
              <w:rPr>
                <w:b/>
                <w:sz w:val="20"/>
                <w:szCs w:val="20"/>
              </w:rPr>
              <w:t>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tc>
        <w:tc>
          <w:tcPr>
            <w:tcW w:w="6103" w:type="dxa"/>
            <w:tcBorders>
              <w:top w:val="single" w:sz="4" w:space="0" w:color="auto"/>
              <w:left w:val="single" w:sz="4" w:space="0" w:color="000000"/>
              <w:bottom w:val="single" w:sz="4" w:space="0" w:color="000000"/>
              <w:right w:val="single" w:sz="4" w:space="0" w:color="000000"/>
            </w:tcBorders>
          </w:tcPr>
          <w:p w:rsidR="00494236" w:rsidRPr="00CD2FAE" w:rsidRDefault="00494236" w:rsidP="00494236">
            <w:pPr>
              <w:widowControl w:val="0"/>
              <w:ind w:left="284"/>
              <w:contextualSpacing/>
              <w:jc w:val="both"/>
              <w:rPr>
                <w:sz w:val="20"/>
                <w:szCs w:val="20"/>
              </w:rPr>
            </w:pPr>
            <w:r w:rsidRPr="00CD2FAE">
              <w:rPr>
                <w:sz w:val="20"/>
                <w:szCs w:val="20"/>
              </w:rPr>
              <w:t>Не установлено</w:t>
            </w:r>
          </w:p>
        </w:tc>
      </w:tr>
      <w:tr w:rsidR="00494236" w:rsidRPr="00CD2FAE" w:rsidTr="0099454C">
        <w:trPr>
          <w:trHeight w:val="119"/>
          <w:jc w:val="center"/>
        </w:trPr>
        <w:tc>
          <w:tcPr>
            <w:tcW w:w="719" w:type="dxa"/>
            <w:tcBorders>
              <w:top w:val="single" w:sz="4" w:space="0" w:color="000000"/>
              <w:left w:val="single" w:sz="4" w:space="0" w:color="000000"/>
              <w:bottom w:val="single" w:sz="4" w:space="0" w:color="000000"/>
            </w:tcBorders>
            <w:vAlign w:val="center"/>
          </w:tcPr>
          <w:p w:rsidR="00494236" w:rsidRPr="00CD2FAE" w:rsidRDefault="00494236" w:rsidP="00494236">
            <w:pPr>
              <w:widowControl w:val="0"/>
              <w:snapToGrid w:val="0"/>
              <w:ind w:left="284"/>
              <w:jc w:val="center"/>
              <w:rPr>
                <w:sz w:val="20"/>
                <w:szCs w:val="20"/>
              </w:rPr>
            </w:pPr>
            <w:r w:rsidRPr="00CD2FAE">
              <w:rPr>
                <w:sz w:val="20"/>
                <w:szCs w:val="20"/>
              </w:rPr>
              <w:t>1.5</w:t>
            </w:r>
          </w:p>
        </w:tc>
        <w:tc>
          <w:tcPr>
            <w:tcW w:w="3686" w:type="dxa"/>
            <w:tcBorders>
              <w:top w:val="single" w:sz="4" w:space="0" w:color="000000"/>
              <w:left w:val="single" w:sz="4" w:space="0" w:color="000000"/>
              <w:bottom w:val="single" w:sz="4" w:space="0" w:color="000000"/>
            </w:tcBorders>
          </w:tcPr>
          <w:p w:rsidR="00494236" w:rsidRPr="00CD2FAE" w:rsidRDefault="00494236" w:rsidP="00494236">
            <w:pPr>
              <w:widowControl w:val="0"/>
              <w:autoSpaceDE w:val="0"/>
              <w:autoSpaceDN w:val="0"/>
              <w:adjustRightInd w:val="0"/>
              <w:ind w:left="284"/>
              <w:jc w:val="both"/>
              <w:rPr>
                <w:b/>
                <w:sz w:val="20"/>
                <w:szCs w:val="20"/>
              </w:rPr>
            </w:pPr>
            <w:r w:rsidRPr="00CD2FAE">
              <w:rPr>
                <w:b/>
                <w:sz w:val="20"/>
                <w:szCs w:val="20"/>
              </w:rPr>
              <w:t>предложение участника закупки о цене контракта</w:t>
            </w:r>
          </w:p>
        </w:tc>
        <w:tc>
          <w:tcPr>
            <w:tcW w:w="6103" w:type="dxa"/>
            <w:tcBorders>
              <w:top w:val="single" w:sz="4" w:space="0" w:color="auto"/>
              <w:left w:val="single" w:sz="4" w:space="0" w:color="000000"/>
              <w:bottom w:val="single" w:sz="4" w:space="0" w:color="000000"/>
              <w:right w:val="single" w:sz="4" w:space="0" w:color="000000"/>
            </w:tcBorders>
          </w:tcPr>
          <w:p w:rsidR="00494236" w:rsidRPr="00CD2FAE" w:rsidRDefault="00494236" w:rsidP="00494236">
            <w:pPr>
              <w:keepNext/>
              <w:keepLines/>
              <w:ind w:left="284"/>
              <w:jc w:val="both"/>
              <w:rPr>
                <w:sz w:val="20"/>
                <w:szCs w:val="20"/>
              </w:rPr>
            </w:pPr>
            <w:r>
              <w:rPr>
                <w:sz w:val="20"/>
                <w:szCs w:val="20"/>
              </w:rPr>
              <w:t>Не установлено</w:t>
            </w:r>
          </w:p>
        </w:tc>
      </w:tr>
      <w:tr w:rsidR="00494236" w:rsidRPr="00CD2FAE" w:rsidTr="0099454C">
        <w:trPr>
          <w:trHeight w:val="119"/>
          <w:jc w:val="center"/>
        </w:trPr>
        <w:tc>
          <w:tcPr>
            <w:tcW w:w="719" w:type="dxa"/>
            <w:tcBorders>
              <w:top w:val="single" w:sz="4" w:space="0" w:color="000000"/>
              <w:left w:val="single" w:sz="4" w:space="0" w:color="000000"/>
              <w:bottom w:val="single" w:sz="4" w:space="0" w:color="000000"/>
            </w:tcBorders>
            <w:vAlign w:val="center"/>
          </w:tcPr>
          <w:p w:rsidR="00494236" w:rsidRPr="00CD2FAE" w:rsidRDefault="00494236" w:rsidP="00494236">
            <w:pPr>
              <w:widowControl w:val="0"/>
              <w:snapToGrid w:val="0"/>
              <w:ind w:left="284"/>
              <w:jc w:val="center"/>
              <w:rPr>
                <w:sz w:val="20"/>
                <w:szCs w:val="20"/>
              </w:rPr>
            </w:pPr>
            <w:r w:rsidRPr="00CD2FAE">
              <w:rPr>
                <w:sz w:val="20"/>
                <w:szCs w:val="20"/>
              </w:rPr>
              <w:t>1.6</w:t>
            </w:r>
          </w:p>
        </w:tc>
        <w:tc>
          <w:tcPr>
            <w:tcW w:w="3686" w:type="dxa"/>
            <w:tcBorders>
              <w:top w:val="single" w:sz="4" w:space="0" w:color="000000"/>
              <w:left w:val="single" w:sz="4" w:space="0" w:color="000000"/>
              <w:bottom w:val="single" w:sz="4" w:space="0" w:color="000000"/>
            </w:tcBorders>
          </w:tcPr>
          <w:p w:rsidR="00494236" w:rsidRPr="00CD2FAE" w:rsidRDefault="00494236" w:rsidP="00494236">
            <w:pPr>
              <w:widowControl w:val="0"/>
              <w:autoSpaceDE w:val="0"/>
              <w:autoSpaceDN w:val="0"/>
              <w:adjustRightInd w:val="0"/>
              <w:ind w:left="284"/>
              <w:jc w:val="both"/>
              <w:rPr>
                <w:b/>
                <w:sz w:val="20"/>
                <w:szCs w:val="20"/>
              </w:rPr>
            </w:pPr>
            <w:r w:rsidRPr="00CD2FAE">
              <w:rPr>
                <w:b/>
                <w:sz w:val="20"/>
                <w:szCs w:val="20"/>
              </w:rPr>
              <w:t>предложение участника закупки о сумме цен единиц товара, работы, услуги</w:t>
            </w:r>
          </w:p>
        </w:tc>
        <w:tc>
          <w:tcPr>
            <w:tcW w:w="6103" w:type="dxa"/>
            <w:tcBorders>
              <w:top w:val="single" w:sz="4" w:space="0" w:color="auto"/>
              <w:left w:val="single" w:sz="4" w:space="0" w:color="000000"/>
              <w:bottom w:val="single" w:sz="4" w:space="0" w:color="000000"/>
              <w:right w:val="single" w:sz="4" w:space="0" w:color="000000"/>
            </w:tcBorders>
          </w:tcPr>
          <w:p w:rsidR="00494236" w:rsidRPr="00CD2FAE" w:rsidRDefault="00494236" w:rsidP="00494236">
            <w:pPr>
              <w:keepNext/>
              <w:keepLines/>
              <w:ind w:left="284"/>
              <w:jc w:val="both"/>
              <w:rPr>
                <w:sz w:val="20"/>
                <w:szCs w:val="20"/>
              </w:rPr>
            </w:pPr>
            <w:r>
              <w:rPr>
                <w:sz w:val="20"/>
                <w:szCs w:val="20"/>
              </w:rPr>
              <w:t>Не установлено</w:t>
            </w:r>
          </w:p>
        </w:tc>
      </w:tr>
      <w:tr w:rsidR="00494236" w:rsidRPr="00CD2FAE" w:rsidTr="0099454C">
        <w:trPr>
          <w:trHeight w:val="119"/>
          <w:jc w:val="center"/>
        </w:trPr>
        <w:tc>
          <w:tcPr>
            <w:tcW w:w="719" w:type="dxa"/>
            <w:tcBorders>
              <w:top w:val="single" w:sz="4" w:space="0" w:color="000000"/>
              <w:left w:val="single" w:sz="4" w:space="0" w:color="000000"/>
              <w:bottom w:val="single" w:sz="4" w:space="0" w:color="000000"/>
            </w:tcBorders>
            <w:vAlign w:val="center"/>
          </w:tcPr>
          <w:p w:rsidR="00494236" w:rsidRPr="00BA58B7" w:rsidRDefault="00494236" w:rsidP="00494236">
            <w:pPr>
              <w:widowControl w:val="0"/>
              <w:snapToGrid w:val="0"/>
              <w:ind w:left="284"/>
              <w:jc w:val="center"/>
              <w:rPr>
                <w:sz w:val="20"/>
                <w:szCs w:val="20"/>
              </w:rPr>
            </w:pPr>
            <w:r w:rsidRPr="00BA58B7">
              <w:rPr>
                <w:sz w:val="20"/>
                <w:szCs w:val="20"/>
              </w:rPr>
              <w:t>1.7</w:t>
            </w:r>
          </w:p>
        </w:tc>
        <w:tc>
          <w:tcPr>
            <w:tcW w:w="3686" w:type="dxa"/>
            <w:tcBorders>
              <w:top w:val="single" w:sz="4" w:space="0" w:color="000000"/>
              <w:left w:val="single" w:sz="4" w:space="0" w:color="000000"/>
              <w:bottom w:val="single" w:sz="4" w:space="0" w:color="000000"/>
            </w:tcBorders>
          </w:tcPr>
          <w:p w:rsidR="00494236" w:rsidRPr="00BA58B7" w:rsidRDefault="00494236" w:rsidP="00494236">
            <w:pPr>
              <w:widowControl w:val="0"/>
              <w:autoSpaceDE w:val="0"/>
              <w:autoSpaceDN w:val="0"/>
              <w:adjustRightInd w:val="0"/>
              <w:ind w:left="284"/>
              <w:jc w:val="both"/>
              <w:rPr>
                <w:b/>
                <w:sz w:val="20"/>
                <w:szCs w:val="20"/>
              </w:rPr>
            </w:pPr>
            <w:r w:rsidRPr="00BA58B7">
              <w:rPr>
                <w:b/>
                <w:sz w:val="20"/>
                <w:szCs w:val="20"/>
              </w:rPr>
              <w:t xml:space="preserve">информация и документы, предусмотренные нормативными правовыми актами, принятыми в соответствии с частями 3 и 4 статьи 14 Федерального закона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 </w:t>
            </w:r>
          </w:p>
          <w:p w:rsidR="00494236" w:rsidRPr="000A2B77" w:rsidRDefault="00494236" w:rsidP="00494236">
            <w:pPr>
              <w:widowControl w:val="0"/>
              <w:autoSpaceDE w:val="0"/>
              <w:autoSpaceDN w:val="0"/>
              <w:adjustRightInd w:val="0"/>
              <w:ind w:left="284"/>
              <w:jc w:val="both"/>
              <w:rPr>
                <w:i/>
                <w:sz w:val="16"/>
                <w:szCs w:val="16"/>
              </w:rPr>
            </w:pPr>
            <w:r w:rsidRPr="000A2B77">
              <w:rPr>
                <w:i/>
                <w:sz w:val="16"/>
                <w:szCs w:val="16"/>
              </w:rPr>
              <w:t>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103" w:type="dxa"/>
            <w:tcBorders>
              <w:top w:val="single" w:sz="4" w:space="0" w:color="auto"/>
              <w:left w:val="single" w:sz="4" w:space="0" w:color="000000"/>
              <w:bottom w:val="single" w:sz="4" w:space="0" w:color="000000"/>
              <w:right w:val="single" w:sz="4" w:space="0" w:color="000000"/>
            </w:tcBorders>
          </w:tcPr>
          <w:p w:rsidR="00494236" w:rsidRPr="000A2B77" w:rsidRDefault="00494236" w:rsidP="00494236">
            <w:pPr>
              <w:keepNext/>
              <w:keepLines/>
              <w:ind w:left="284"/>
              <w:jc w:val="both"/>
              <w:rPr>
                <w:sz w:val="20"/>
                <w:szCs w:val="20"/>
              </w:rPr>
            </w:pPr>
            <w:r>
              <w:rPr>
                <w:sz w:val="20"/>
                <w:szCs w:val="20"/>
              </w:rPr>
              <w:t>Не установлено</w:t>
            </w:r>
          </w:p>
        </w:tc>
      </w:tr>
      <w:tr w:rsidR="00494236" w:rsidRPr="00CD2FAE" w:rsidTr="0099454C">
        <w:trPr>
          <w:trHeight w:val="119"/>
          <w:jc w:val="center"/>
        </w:trPr>
        <w:tc>
          <w:tcPr>
            <w:tcW w:w="719" w:type="dxa"/>
            <w:tcBorders>
              <w:top w:val="single" w:sz="4" w:space="0" w:color="000000"/>
              <w:left w:val="single" w:sz="4" w:space="0" w:color="000000"/>
              <w:bottom w:val="single" w:sz="4" w:space="0" w:color="000000"/>
            </w:tcBorders>
            <w:vAlign w:val="center"/>
          </w:tcPr>
          <w:p w:rsidR="00494236" w:rsidRPr="00CD2FAE" w:rsidRDefault="00494236" w:rsidP="00494236">
            <w:pPr>
              <w:widowControl w:val="0"/>
              <w:snapToGrid w:val="0"/>
              <w:ind w:left="284"/>
              <w:jc w:val="center"/>
              <w:rPr>
                <w:sz w:val="20"/>
                <w:szCs w:val="20"/>
              </w:rPr>
            </w:pPr>
            <w:r w:rsidRPr="00CD2FAE">
              <w:rPr>
                <w:sz w:val="20"/>
                <w:szCs w:val="20"/>
              </w:rPr>
              <w:t>2</w:t>
            </w:r>
          </w:p>
        </w:tc>
        <w:tc>
          <w:tcPr>
            <w:tcW w:w="9789" w:type="dxa"/>
            <w:gridSpan w:val="2"/>
            <w:tcBorders>
              <w:top w:val="single" w:sz="4" w:space="0" w:color="000000"/>
              <w:left w:val="single" w:sz="4" w:space="0" w:color="000000"/>
              <w:bottom w:val="single" w:sz="4" w:space="0" w:color="000000"/>
              <w:right w:val="single" w:sz="4" w:space="0" w:color="000000"/>
            </w:tcBorders>
          </w:tcPr>
          <w:p w:rsidR="00494236" w:rsidRPr="00CD2FAE" w:rsidRDefault="00494236" w:rsidP="00494236">
            <w:pPr>
              <w:widowControl w:val="0"/>
              <w:ind w:left="284"/>
              <w:contextualSpacing/>
              <w:jc w:val="center"/>
              <w:rPr>
                <w:sz w:val="20"/>
                <w:szCs w:val="20"/>
              </w:rPr>
            </w:pPr>
            <w:r w:rsidRPr="00CD2FAE">
              <w:rPr>
                <w:b/>
                <w:sz w:val="20"/>
                <w:szCs w:val="20"/>
              </w:rPr>
              <w:t>Информация и документы об участнике закупки</w:t>
            </w:r>
          </w:p>
        </w:tc>
      </w:tr>
      <w:tr w:rsidR="00494236" w:rsidRPr="00CD2FAE" w:rsidTr="0099454C">
        <w:trPr>
          <w:trHeight w:val="119"/>
          <w:jc w:val="center"/>
        </w:trPr>
        <w:tc>
          <w:tcPr>
            <w:tcW w:w="719" w:type="dxa"/>
            <w:tcBorders>
              <w:top w:val="single" w:sz="4" w:space="0" w:color="000000"/>
              <w:left w:val="single" w:sz="4" w:space="0" w:color="000000"/>
              <w:bottom w:val="single" w:sz="4" w:space="0" w:color="000000"/>
            </w:tcBorders>
            <w:vAlign w:val="center"/>
          </w:tcPr>
          <w:p w:rsidR="00494236" w:rsidRPr="00CD2FAE" w:rsidRDefault="00494236" w:rsidP="00494236">
            <w:pPr>
              <w:widowControl w:val="0"/>
              <w:snapToGrid w:val="0"/>
              <w:ind w:left="284"/>
              <w:jc w:val="center"/>
              <w:rPr>
                <w:sz w:val="20"/>
                <w:szCs w:val="20"/>
              </w:rPr>
            </w:pPr>
            <w:r w:rsidRPr="00CD2FAE">
              <w:rPr>
                <w:sz w:val="20"/>
                <w:szCs w:val="20"/>
              </w:rPr>
              <w:t>2</w:t>
            </w:r>
          </w:p>
        </w:tc>
        <w:tc>
          <w:tcPr>
            <w:tcW w:w="3686" w:type="dxa"/>
            <w:tcBorders>
              <w:top w:val="single" w:sz="4" w:space="0" w:color="000000"/>
              <w:left w:val="single" w:sz="4" w:space="0" w:color="000000"/>
              <w:bottom w:val="single" w:sz="4" w:space="0" w:color="000000"/>
            </w:tcBorders>
          </w:tcPr>
          <w:p w:rsidR="00494236" w:rsidRPr="00CD2FAE" w:rsidRDefault="00494236" w:rsidP="00494236">
            <w:pPr>
              <w:keepNext/>
              <w:keepLines/>
              <w:ind w:left="284"/>
              <w:jc w:val="both"/>
              <w:rPr>
                <w:b/>
                <w:sz w:val="20"/>
                <w:szCs w:val="20"/>
              </w:rPr>
            </w:pPr>
            <w:r w:rsidRPr="00CD2FAE">
              <w:rPr>
                <w:b/>
                <w:sz w:val="20"/>
                <w:szCs w:val="20"/>
              </w:rPr>
              <w:t xml:space="preserve">Для юридических лиц </w:t>
            </w:r>
          </w:p>
          <w:p w:rsidR="00494236" w:rsidRPr="00CD2FAE" w:rsidRDefault="00494236" w:rsidP="00494236">
            <w:pPr>
              <w:keepNext/>
              <w:keepLines/>
              <w:ind w:left="284"/>
              <w:jc w:val="both"/>
              <w:rPr>
                <w:i/>
                <w:sz w:val="16"/>
                <w:szCs w:val="16"/>
              </w:rPr>
            </w:pPr>
            <w:r w:rsidRPr="00CD2FAE">
              <w:rPr>
                <w:i/>
                <w:sz w:val="16"/>
                <w:szCs w:val="16"/>
              </w:rPr>
              <w:t>(</w:t>
            </w:r>
            <w:r w:rsidRPr="00CD2FAE">
              <w:rPr>
                <w:i/>
                <w:color w:val="000000"/>
                <w:sz w:val="16"/>
                <w:szCs w:val="16"/>
                <w:shd w:val="clear" w:color="auto" w:fill="FFFFFF"/>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494236" w:rsidRPr="007943CF" w:rsidRDefault="00494236" w:rsidP="00494236">
            <w:pPr>
              <w:pStyle w:val="ListParagraph"/>
              <w:keepNext/>
              <w:keepLines/>
              <w:numPr>
                <w:ilvl w:val="0"/>
                <w:numId w:val="44"/>
              </w:numPr>
              <w:ind w:left="412" w:firstLine="337"/>
              <w:jc w:val="both"/>
              <w:rPr>
                <w:sz w:val="20"/>
                <w:lang w:val="ru-RU"/>
              </w:rPr>
            </w:pPr>
            <w:r w:rsidRPr="007943CF">
              <w:rPr>
                <w:sz w:val="20"/>
                <w:lang w:val="ru-RU"/>
              </w:rPr>
              <w:t>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w:t>
            </w:r>
          </w:p>
          <w:p w:rsidR="00494236" w:rsidRPr="007943CF" w:rsidRDefault="00494236" w:rsidP="00494236">
            <w:pPr>
              <w:pStyle w:val="ListParagraph"/>
              <w:keepNext/>
              <w:keepLines/>
              <w:numPr>
                <w:ilvl w:val="0"/>
                <w:numId w:val="44"/>
              </w:numPr>
              <w:ind w:left="412" w:firstLine="540"/>
              <w:jc w:val="both"/>
              <w:rPr>
                <w:sz w:val="20"/>
                <w:lang w:val="ru-RU"/>
              </w:rPr>
            </w:pPr>
            <w:r w:rsidRPr="007943CF">
              <w:rPr>
                <w:sz w:val="20"/>
                <w:lang w:val="ru-RU"/>
              </w:rPr>
              <w:t xml:space="preserve">фамилия, имя, отчество (при наличии), идентификационный номер налогоплательщика (при наличии) и должность </w:t>
            </w:r>
            <w:r w:rsidRPr="007943CF">
              <w:rPr>
                <w:sz w:val="20"/>
                <w:lang w:val="ru-RU"/>
              </w:rPr>
              <w:lastRenderedPageBreak/>
              <w:t>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494236" w:rsidRPr="007943CF" w:rsidRDefault="00494236" w:rsidP="00494236">
            <w:pPr>
              <w:pStyle w:val="ListParagraph"/>
              <w:keepNext/>
              <w:keepLines/>
              <w:numPr>
                <w:ilvl w:val="0"/>
                <w:numId w:val="44"/>
              </w:numPr>
              <w:ind w:left="412" w:firstLine="540"/>
              <w:jc w:val="both"/>
              <w:rPr>
                <w:sz w:val="20"/>
                <w:lang w:val="ru-RU"/>
              </w:rPr>
            </w:pPr>
            <w:r w:rsidRPr="007943CF">
              <w:rPr>
                <w:sz w:val="20"/>
                <w:lang w:val="ru-RU"/>
              </w:rPr>
              <w:t>идентификационный номер налогоплательщика (при наличии) или в соответствии с законодательством соответствующего иностранного государства аналог идентификационного номера налогоплательщика таких лиц следующих лиц:</w:t>
            </w:r>
          </w:p>
          <w:p w:rsidR="00494236" w:rsidRPr="007943CF" w:rsidRDefault="00494236" w:rsidP="00494236">
            <w:pPr>
              <w:pStyle w:val="ListParagraph"/>
              <w:numPr>
                <w:ilvl w:val="0"/>
                <w:numId w:val="48"/>
              </w:numPr>
              <w:ind w:left="412"/>
              <w:jc w:val="both"/>
              <w:rPr>
                <w:color w:val="000000"/>
                <w:sz w:val="20"/>
                <w:shd w:val="clear" w:color="auto" w:fill="FFFFFF"/>
                <w:lang w:val="ru-RU"/>
              </w:rPr>
            </w:pPr>
            <w:r w:rsidRPr="007943CF">
              <w:rPr>
                <w:color w:val="000000"/>
                <w:sz w:val="20"/>
                <w:shd w:val="clear" w:color="auto" w:fill="FFFFFF"/>
                <w:lang w:val="ru-RU"/>
              </w:rPr>
              <w:t>идентификационный номер налогоплательщика (при наличии);</w:t>
            </w:r>
          </w:p>
          <w:p w:rsidR="00494236" w:rsidRPr="007943CF" w:rsidRDefault="00494236" w:rsidP="00494236">
            <w:pPr>
              <w:pStyle w:val="ListParagraph"/>
              <w:numPr>
                <w:ilvl w:val="0"/>
                <w:numId w:val="48"/>
              </w:numPr>
              <w:ind w:left="412"/>
              <w:jc w:val="both"/>
              <w:rPr>
                <w:color w:val="000000"/>
                <w:sz w:val="20"/>
                <w:shd w:val="clear" w:color="auto" w:fill="FFFFFF"/>
                <w:lang w:val="ru-RU"/>
              </w:rPr>
            </w:pPr>
            <w:r w:rsidRPr="007943CF">
              <w:rPr>
                <w:color w:val="000000"/>
                <w:sz w:val="20"/>
                <w:shd w:val="clear" w:color="auto" w:fill="FFFFFF"/>
                <w:lang w:val="ru-RU"/>
              </w:rPr>
              <w:t>членов коллегиального исполнительного органа;</w:t>
            </w:r>
          </w:p>
          <w:p w:rsidR="00494236" w:rsidRPr="007943CF" w:rsidRDefault="00494236" w:rsidP="00494236">
            <w:pPr>
              <w:pStyle w:val="ListParagraph"/>
              <w:numPr>
                <w:ilvl w:val="0"/>
                <w:numId w:val="48"/>
              </w:numPr>
              <w:ind w:left="412"/>
              <w:jc w:val="both"/>
              <w:rPr>
                <w:color w:val="000000"/>
                <w:sz w:val="20"/>
                <w:shd w:val="clear" w:color="auto" w:fill="FFFFFF"/>
                <w:lang w:val="ru-RU"/>
              </w:rPr>
            </w:pPr>
            <w:r w:rsidRPr="007943CF">
              <w:rPr>
                <w:color w:val="000000"/>
                <w:sz w:val="20"/>
                <w:shd w:val="clear" w:color="auto" w:fill="FFFFFF"/>
                <w:lang w:val="ru-RU"/>
              </w:rPr>
              <w:t xml:space="preserve">лица, исполняющего функции единоличного исполнительного органа, управляющего (при наличии), </w:t>
            </w:r>
          </w:p>
          <w:p w:rsidR="00494236" w:rsidRPr="007943CF" w:rsidRDefault="00494236" w:rsidP="00494236">
            <w:pPr>
              <w:pStyle w:val="ListParagraph"/>
              <w:numPr>
                <w:ilvl w:val="0"/>
                <w:numId w:val="48"/>
              </w:numPr>
              <w:ind w:left="412"/>
              <w:jc w:val="both"/>
              <w:rPr>
                <w:color w:val="000000"/>
                <w:sz w:val="20"/>
                <w:shd w:val="clear" w:color="auto" w:fill="FFFFFF"/>
                <w:lang w:val="ru-RU"/>
              </w:rPr>
            </w:pPr>
            <w:r w:rsidRPr="007943CF">
              <w:rPr>
                <w:color w:val="000000"/>
                <w:sz w:val="20"/>
                <w:shd w:val="clear" w:color="auto" w:fill="FFFFFF"/>
                <w:lang w:val="ru-RU"/>
              </w:rPr>
              <w:t>управляющей организации (при наличии),</w:t>
            </w:r>
          </w:p>
          <w:p w:rsidR="00494236" w:rsidRPr="007943CF" w:rsidRDefault="00494236" w:rsidP="00494236">
            <w:pPr>
              <w:pStyle w:val="ListParagraph"/>
              <w:numPr>
                <w:ilvl w:val="0"/>
                <w:numId w:val="48"/>
              </w:numPr>
              <w:ind w:left="412"/>
              <w:jc w:val="both"/>
              <w:rPr>
                <w:color w:val="000000"/>
                <w:sz w:val="20"/>
                <w:shd w:val="clear" w:color="auto" w:fill="FFFFFF"/>
                <w:lang w:val="ru-RU"/>
              </w:rPr>
            </w:pPr>
            <w:r w:rsidRPr="007943CF">
              <w:rPr>
                <w:color w:val="000000"/>
                <w:sz w:val="20"/>
                <w:shd w:val="clear" w:color="auto" w:fill="FFFFFF"/>
                <w:lang w:val="ru-RU"/>
              </w:rPr>
              <w:t>участников (членов) корпоративного юридического лица, владеющих более чем двадцатью пятью процентами акций (долей, паев) корпоративного юридического лица,</w:t>
            </w:r>
          </w:p>
          <w:p w:rsidR="00494236" w:rsidRPr="00CD2FAE" w:rsidRDefault="00494236" w:rsidP="00494236">
            <w:pPr>
              <w:pStyle w:val="aff0"/>
              <w:shd w:val="clear" w:color="auto" w:fill="FFFFFF"/>
              <w:spacing w:before="0" w:beforeAutospacing="0" w:after="0" w:afterAutospacing="0"/>
              <w:ind w:left="412" w:firstLine="540"/>
              <w:rPr>
                <w:color w:val="000000"/>
                <w:sz w:val="20"/>
                <w:szCs w:val="20"/>
              </w:rPr>
            </w:pPr>
            <w:r w:rsidRPr="00E23DA8">
              <w:rPr>
                <w:color w:val="000000"/>
                <w:sz w:val="20"/>
                <w:szCs w:val="20"/>
                <w:shd w:val="clear" w:color="auto" w:fill="FFFFFF"/>
              </w:rPr>
              <w:t xml:space="preserve"> учредителей унитарного юридического лица</w:t>
            </w:r>
            <w:r w:rsidRPr="00CD2FAE">
              <w:rPr>
                <w:color w:val="000000"/>
                <w:sz w:val="20"/>
                <w:szCs w:val="20"/>
              </w:rPr>
              <w:t>;</w:t>
            </w:r>
          </w:p>
          <w:p w:rsidR="00494236" w:rsidRPr="007943CF" w:rsidRDefault="00494236" w:rsidP="00494236">
            <w:pPr>
              <w:pStyle w:val="ListParagraph"/>
              <w:keepNext/>
              <w:keepLines/>
              <w:numPr>
                <w:ilvl w:val="0"/>
                <w:numId w:val="44"/>
              </w:numPr>
              <w:ind w:left="412" w:firstLine="337"/>
              <w:jc w:val="both"/>
              <w:rPr>
                <w:sz w:val="20"/>
                <w:lang w:val="ru-RU"/>
              </w:rPr>
            </w:pPr>
            <w:r w:rsidRPr="007943CF">
              <w:rPr>
                <w:sz w:val="20"/>
                <w:lang w:val="ru-RU"/>
              </w:rPr>
              <w:t xml:space="preserve">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w:t>
            </w:r>
          </w:p>
          <w:p w:rsidR="00494236" w:rsidRPr="007943CF" w:rsidRDefault="00494236" w:rsidP="00494236">
            <w:pPr>
              <w:pStyle w:val="ListParagraph"/>
              <w:keepNext/>
              <w:keepLines/>
              <w:numPr>
                <w:ilvl w:val="0"/>
                <w:numId w:val="45"/>
              </w:numPr>
              <w:ind w:left="412" w:firstLine="284"/>
              <w:jc w:val="both"/>
              <w:rPr>
                <w:sz w:val="20"/>
                <w:lang w:val="ru-RU"/>
              </w:rPr>
            </w:pPr>
            <w:r w:rsidRPr="007943CF">
              <w:rPr>
                <w:sz w:val="20"/>
                <w:lang w:val="ru-RU"/>
              </w:rPr>
              <w:t>адрес электронной почты;</w:t>
            </w:r>
          </w:p>
          <w:p w:rsidR="00494236" w:rsidRPr="007943CF" w:rsidRDefault="00494236" w:rsidP="00494236">
            <w:pPr>
              <w:pStyle w:val="ListParagraph"/>
              <w:keepNext/>
              <w:keepLines/>
              <w:numPr>
                <w:ilvl w:val="0"/>
                <w:numId w:val="45"/>
              </w:numPr>
              <w:ind w:left="412" w:firstLine="284"/>
              <w:jc w:val="both"/>
              <w:rPr>
                <w:sz w:val="20"/>
                <w:lang w:val="ru-RU"/>
              </w:rPr>
            </w:pPr>
            <w:r w:rsidRPr="007943CF">
              <w:rPr>
                <w:sz w:val="20"/>
                <w:lang w:val="ru-RU"/>
              </w:rPr>
              <w:t>номер контактного телефона;</w:t>
            </w:r>
          </w:p>
          <w:p w:rsidR="00494236" w:rsidRPr="007943CF" w:rsidRDefault="00494236" w:rsidP="00494236">
            <w:pPr>
              <w:pStyle w:val="ListParagraph"/>
              <w:keepNext/>
              <w:keepLines/>
              <w:numPr>
                <w:ilvl w:val="0"/>
                <w:numId w:val="44"/>
              </w:numPr>
              <w:ind w:left="412" w:firstLine="337"/>
              <w:jc w:val="both"/>
              <w:rPr>
                <w:sz w:val="20"/>
                <w:lang w:val="ru-RU"/>
              </w:rPr>
            </w:pPr>
            <w:r w:rsidRPr="007943CF">
              <w:rPr>
                <w:sz w:val="20"/>
                <w:lang w:val="ru-RU"/>
              </w:rPr>
              <w:t>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w:t>
            </w:r>
          </w:p>
          <w:p w:rsidR="00494236" w:rsidRPr="007943CF" w:rsidRDefault="00494236" w:rsidP="00494236">
            <w:pPr>
              <w:pStyle w:val="ListParagraph"/>
              <w:keepNext/>
              <w:keepLines/>
              <w:numPr>
                <w:ilvl w:val="0"/>
                <w:numId w:val="44"/>
              </w:numPr>
              <w:ind w:left="412" w:firstLine="337"/>
              <w:jc w:val="both"/>
              <w:rPr>
                <w:sz w:val="20"/>
                <w:lang w:val="ru-RU"/>
              </w:rPr>
            </w:pPr>
            <w:r w:rsidRPr="007943CF">
              <w:rPr>
                <w:sz w:val="20"/>
                <w:lang w:val="ru-RU"/>
              </w:rPr>
              <w:t>код причины постановки на учет юридического лица,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494236" w:rsidRPr="007943CF" w:rsidRDefault="00494236" w:rsidP="00494236">
            <w:pPr>
              <w:pStyle w:val="ListParagraph"/>
              <w:keepNext/>
              <w:keepLines/>
              <w:numPr>
                <w:ilvl w:val="0"/>
                <w:numId w:val="44"/>
              </w:numPr>
              <w:ind w:left="412" w:firstLine="337"/>
              <w:jc w:val="both"/>
              <w:rPr>
                <w:sz w:val="20"/>
                <w:lang w:val="ru-RU"/>
              </w:rPr>
            </w:pPr>
            <w:r w:rsidRPr="007943CF">
              <w:rPr>
                <w:sz w:val="20"/>
                <w:lang w:val="ru-RU"/>
              </w:rPr>
              <w:t>выписка из единого государственного реестра юридических лиц;</w:t>
            </w:r>
          </w:p>
          <w:p w:rsidR="00494236" w:rsidRPr="007943CF" w:rsidRDefault="00494236" w:rsidP="00494236">
            <w:pPr>
              <w:pStyle w:val="ListParagraph"/>
              <w:keepNext/>
              <w:keepLines/>
              <w:numPr>
                <w:ilvl w:val="0"/>
                <w:numId w:val="44"/>
              </w:numPr>
              <w:ind w:left="412" w:firstLine="337"/>
              <w:jc w:val="both"/>
              <w:rPr>
                <w:sz w:val="20"/>
                <w:lang w:val="ru-RU"/>
              </w:rPr>
            </w:pPr>
            <w:r w:rsidRPr="007943CF">
              <w:rPr>
                <w:color w:val="000000"/>
                <w:sz w:val="20"/>
                <w:lang w:val="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(если участником закупки является иностранное лицо);</w:t>
            </w:r>
          </w:p>
          <w:p w:rsidR="00494236" w:rsidRPr="007943CF" w:rsidRDefault="00494236" w:rsidP="00494236">
            <w:pPr>
              <w:pStyle w:val="ListParagraph"/>
              <w:keepNext/>
              <w:keepLines/>
              <w:numPr>
                <w:ilvl w:val="0"/>
                <w:numId w:val="44"/>
              </w:numPr>
              <w:ind w:left="412" w:firstLine="337"/>
              <w:jc w:val="both"/>
              <w:rPr>
                <w:sz w:val="20"/>
                <w:lang w:val="ru-RU"/>
              </w:rPr>
            </w:pPr>
            <w:r w:rsidRPr="007943CF">
              <w:rPr>
                <w:sz w:val="20"/>
                <w:lang w:val="ru-RU"/>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494236" w:rsidRPr="00CD2FAE" w:rsidTr="0099454C">
        <w:trPr>
          <w:trHeight w:val="119"/>
          <w:jc w:val="center"/>
        </w:trPr>
        <w:tc>
          <w:tcPr>
            <w:tcW w:w="719" w:type="dxa"/>
            <w:tcBorders>
              <w:top w:val="single" w:sz="4" w:space="0" w:color="000000"/>
              <w:left w:val="single" w:sz="4" w:space="0" w:color="000000"/>
              <w:bottom w:val="single" w:sz="4" w:space="0" w:color="000000"/>
            </w:tcBorders>
            <w:vAlign w:val="center"/>
          </w:tcPr>
          <w:p w:rsidR="00494236" w:rsidRPr="00CD2FAE" w:rsidRDefault="00494236" w:rsidP="00494236">
            <w:pPr>
              <w:widowControl w:val="0"/>
              <w:snapToGrid w:val="0"/>
              <w:ind w:left="284"/>
              <w:jc w:val="center"/>
              <w:rPr>
                <w:sz w:val="20"/>
                <w:szCs w:val="20"/>
              </w:rPr>
            </w:pPr>
            <w:r w:rsidRPr="00CD2FAE">
              <w:rPr>
                <w:sz w:val="20"/>
                <w:szCs w:val="20"/>
              </w:rPr>
              <w:lastRenderedPageBreak/>
              <w:t>2.2</w:t>
            </w:r>
          </w:p>
        </w:tc>
        <w:tc>
          <w:tcPr>
            <w:tcW w:w="3686" w:type="dxa"/>
            <w:tcBorders>
              <w:top w:val="single" w:sz="4" w:space="0" w:color="000000"/>
              <w:left w:val="single" w:sz="4" w:space="0" w:color="000000"/>
              <w:bottom w:val="single" w:sz="4" w:space="0" w:color="000000"/>
            </w:tcBorders>
          </w:tcPr>
          <w:p w:rsidR="00494236" w:rsidRPr="00CD2FAE" w:rsidRDefault="00494236" w:rsidP="00494236">
            <w:pPr>
              <w:widowControl w:val="0"/>
              <w:autoSpaceDE w:val="0"/>
              <w:autoSpaceDN w:val="0"/>
              <w:adjustRightInd w:val="0"/>
              <w:ind w:left="284"/>
              <w:jc w:val="both"/>
              <w:rPr>
                <w:b/>
                <w:sz w:val="20"/>
                <w:szCs w:val="20"/>
              </w:rPr>
            </w:pPr>
            <w:r w:rsidRPr="00CD2FAE">
              <w:rPr>
                <w:b/>
                <w:sz w:val="20"/>
                <w:szCs w:val="20"/>
              </w:rPr>
              <w:t xml:space="preserve">Для физических лиц, зарегистрированных в качестве индивидуального предпринимателя </w:t>
            </w:r>
          </w:p>
          <w:p w:rsidR="00494236" w:rsidRPr="00CD2FAE" w:rsidRDefault="00494236" w:rsidP="00494236">
            <w:pPr>
              <w:widowControl w:val="0"/>
              <w:autoSpaceDE w:val="0"/>
              <w:autoSpaceDN w:val="0"/>
              <w:adjustRightInd w:val="0"/>
              <w:ind w:left="284"/>
              <w:jc w:val="both"/>
              <w:rPr>
                <w:sz w:val="20"/>
                <w:szCs w:val="20"/>
              </w:rPr>
            </w:pPr>
            <w:r w:rsidRPr="00CD2FAE">
              <w:rPr>
                <w:i/>
                <w:sz w:val="16"/>
                <w:szCs w:val="16"/>
              </w:rPr>
              <w:t xml:space="preserve">(не включаются в заявку на участие в закупку, </w:t>
            </w:r>
            <w:r w:rsidRPr="00CD2FAE">
              <w:rPr>
                <w:i/>
                <w:sz w:val="16"/>
                <w:szCs w:val="16"/>
              </w:rPr>
              <w:lastRenderedPageBreak/>
              <w:t>но направляются (по состоянию на дату и время их направления) оператором электронной площадки, оператором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494236" w:rsidRPr="007943CF" w:rsidRDefault="00494236" w:rsidP="00494236">
            <w:pPr>
              <w:pStyle w:val="ListParagraph"/>
              <w:keepNext/>
              <w:keepLines/>
              <w:numPr>
                <w:ilvl w:val="0"/>
                <w:numId w:val="45"/>
              </w:numPr>
              <w:ind w:left="284" w:firstLine="284"/>
              <w:jc w:val="both"/>
              <w:rPr>
                <w:sz w:val="20"/>
                <w:lang w:val="ru-RU"/>
              </w:rPr>
            </w:pPr>
            <w:r w:rsidRPr="007943CF">
              <w:rPr>
                <w:sz w:val="20"/>
                <w:lang w:val="ru-RU"/>
              </w:rPr>
              <w:lastRenderedPageBreak/>
              <w:t xml:space="preserve">фамилия, имя, отчество (при наличии); </w:t>
            </w:r>
          </w:p>
          <w:p w:rsidR="00494236" w:rsidRPr="007943CF" w:rsidRDefault="00494236" w:rsidP="00494236">
            <w:pPr>
              <w:pStyle w:val="ListParagraph"/>
              <w:keepNext/>
              <w:keepLines/>
              <w:numPr>
                <w:ilvl w:val="0"/>
                <w:numId w:val="45"/>
              </w:numPr>
              <w:ind w:left="284" w:firstLine="284"/>
              <w:jc w:val="both"/>
              <w:rPr>
                <w:sz w:val="20"/>
                <w:lang w:val="ru-RU"/>
              </w:rPr>
            </w:pPr>
            <w:r w:rsidRPr="007943CF">
              <w:rPr>
                <w:sz w:val="20"/>
                <w:lang w:val="ru-RU"/>
              </w:rPr>
              <w:t>место жительства физического лица;</w:t>
            </w:r>
          </w:p>
          <w:p w:rsidR="00494236" w:rsidRPr="007943CF" w:rsidRDefault="00494236" w:rsidP="00494236">
            <w:pPr>
              <w:pStyle w:val="ListParagraph"/>
              <w:keepNext/>
              <w:keepLines/>
              <w:numPr>
                <w:ilvl w:val="0"/>
                <w:numId w:val="45"/>
              </w:numPr>
              <w:ind w:left="284" w:firstLine="284"/>
              <w:jc w:val="both"/>
              <w:rPr>
                <w:sz w:val="20"/>
                <w:lang w:val="ru-RU"/>
              </w:rPr>
            </w:pPr>
            <w:r w:rsidRPr="007943CF">
              <w:rPr>
                <w:sz w:val="20"/>
                <w:lang w:val="ru-RU"/>
              </w:rPr>
              <w:t>адрес электронной почты;</w:t>
            </w:r>
          </w:p>
          <w:p w:rsidR="00494236" w:rsidRPr="007943CF" w:rsidRDefault="00494236" w:rsidP="00494236">
            <w:pPr>
              <w:pStyle w:val="ListParagraph"/>
              <w:keepNext/>
              <w:keepLines/>
              <w:numPr>
                <w:ilvl w:val="0"/>
                <w:numId w:val="45"/>
              </w:numPr>
              <w:ind w:left="284" w:firstLine="284"/>
              <w:jc w:val="both"/>
              <w:rPr>
                <w:sz w:val="20"/>
                <w:lang w:val="ru-RU"/>
              </w:rPr>
            </w:pPr>
            <w:r w:rsidRPr="007943CF">
              <w:rPr>
                <w:sz w:val="20"/>
                <w:lang w:val="ru-RU"/>
              </w:rPr>
              <w:t xml:space="preserve">номер контактного телефона; </w:t>
            </w:r>
          </w:p>
          <w:p w:rsidR="00494236" w:rsidRPr="007943CF" w:rsidRDefault="00494236" w:rsidP="00494236">
            <w:pPr>
              <w:pStyle w:val="ListParagraph"/>
              <w:keepNext/>
              <w:keepLines/>
              <w:numPr>
                <w:ilvl w:val="0"/>
                <w:numId w:val="47"/>
              </w:numPr>
              <w:ind w:left="284" w:firstLine="284"/>
              <w:jc w:val="both"/>
              <w:rPr>
                <w:sz w:val="20"/>
                <w:lang w:val="ru-RU"/>
              </w:rPr>
            </w:pPr>
            <w:r w:rsidRPr="007943CF">
              <w:rPr>
                <w:sz w:val="20"/>
                <w:lang w:val="ru-RU"/>
              </w:rPr>
              <w:lastRenderedPageBreak/>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494236" w:rsidRPr="007943CF" w:rsidRDefault="00494236" w:rsidP="00494236">
            <w:pPr>
              <w:pStyle w:val="ListParagraph"/>
              <w:keepNext/>
              <w:keepLines/>
              <w:numPr>
                <w:ilvl w:val="0"/>
                <w:numId w:val="47"/>
              </w:numPr>
              <w:ind w:left="284" w:firstLine="284"/>
              <w:jc w:val="both"/>
              <w:rPr>
                <w:sz w:val="20"/>
                <w:lang w:val="ru-RU"/>
              </w:rPr>
            </w:pPr>
            <w:r w:rsidRPr="007943CF">
              <w:rPr>
                <w:sz w:val="20"/>
                <w:lang w:val="ru-RU"/>
              </w:rPr>
              <w:t>выписка из единого государственного реестра индивидуальных предпринимателей;</w:t>
            </w:r>
          </w:p>
          <w:p w:rsidR="00494236" w:rsidRPr="007943CF" w:rsidRDefault="00494236" w:rsidP="00494236">
            <w:pPr>
              <w:pStyle w:val="ListParagraph"/>
              <w:keepNext/>
              <w:keepLines/>
              <w:numPr>
                <w:ilvl w:val="0"/>
                <w:numId w:val="47"/>
              </w:numPr>
              <w:ind w:left="284" w:firstLine="284"/>
              <w:jc w:val="both"/>
              <w:rPr>
                <w:sz w:val="20"/>
                <w:lang w:val="ru-RU"/>
              </w:rPr>
            </w:pPr>
            <w:r w:rsidRPr="007943CF">
              <w:rPr>
                <w:sz w:val="20"/>
                <w:lang w:val="ru-RU"/>
              </w:rPr>
              <w:t>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494236" w:rsidRPr="007943CF" w:rsidRDefault="00494236" w:rsidP="00494236">
            <w:pPr>
              <w:pStyle w:val="ListParagraph"/>
              <w:keepNext/>
              <w:keepLines/>
              <w:numPr>
                <w:ilvl w:val="0"/>
                <w:numId w:val="47"/>
              </w:numPr>
              <w:ind w:left="284" w:firstLine="284"/>
              <w:jc w:val="both"/>
              <w:rPr>
                <w:sz w:val="20"/>
                <w:lang w:val="ru-RU"/>
              </w:rPr>
            </w:pPr>
            <w:r w:rsidRPr="007943CF">
              <w:rPr>
                <w:sz w:val="20"/>
                <w:lang w:val="ru-RU"/>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494236" w:rsidRPr="00CD2FAE" w:rsidTr="0099454C">
        <w:trPr>
          <w:trHeight w:val="119"/>
          <w:jc w:val="center"/>
        </w:trPr>
        <w:tc>
          <w:tcPr>
            <w:tcW w:w="719" w:type="dxa"/>
            <w:tcBorders>
              <w:top w:val="single" w:sz="4" w:space="0" w:color="000000"/>
              <w:left w:val="single" w:sz="4" w:space="0" w:color="000000"/>
              <w:bottom w:val="single" w:sz="4" w:space="0" w:color="000000"/>
            </w:tcBorders>
            <w:vAlign w:val="center"/>
          </w:tcPr>
          <w:p w:rsidR="00494236" w:rsidRPr="00CD2FAE" w:rsidRDefault="00494236" w:rsidP="00494236">
            <w:pPr>
              <w:widowControl w:val="0"/>
              <w:snapToGrid w:val="0"/>
              <w:ind w:left="284"/>
              <w:jc w:val="center"/>
              <w:rPr>
                <w:sz w:val="20"/>
                <w:szCs w:val="20"/>
              </w:rPr>
            </w:pPr>
            <w:r w:rsidRPr="00CD2FAE">
              <w:rPr>
                <w:sz w:val="20"/>
                <w:szCs w:val="20"/>
              </w:rPr>
              <w:lastRenderedPageBreak/>
              <w:t>2.3</w:t>
            </w:r>
          </w:p>
        </w:tc>
        <w:tc>
          <w:tcPr>
            <w:tcW w:w="3686" w:type="dxa"/>
            <w:tcBorders>
              <w:top w:val="single" w:sz="4" w:space="0" w:color="000000"/>
              <w:left w:val="single" w:sz="4" w:space="0" w:color="000000"/>
              <w:bottom w:val="single" w:sz="4" w:space="0" w:color="000000"/>
            </w:tcBorders>
          </w:tcPr>
          <w:p w:rsidR="00494236" w:rsidRPr="00CD2FAE" w:rsidRDefault="00494236" w:rsidP="00494236">
            <w:pPr>
              <w:keepNext/>
              <w:keepLines/>
              <w:ind w:left="284"/>
              <w:jc w:val="both"/>
              <w:rPr>
                <w:b/>
                <w:sz w:val="20"/>
                <w:szCs w:val="20"/>
              </w:rPr>
            </w:pPr>
            <w:proofErr w:type="gramStart"/>
            <w:r w:rsidRPr="00CD2FAE">
              <w:rPr>
                <w:b/>
                <w:sz w:val="20"/>
                <w:szCs w:val="20"/>
              </w:rPr>
              <w:t>Для физических лиц</w:t>
            </w:r>
            <w:proofErr w:type="gramEnd"/>
            <w:r w:rsidRPr="00CD2FAE">
              <w:rPr>
                <w:b/>
                <w:sz w:val="20"/>
                <w:szCs w:val="20"/>
              </w:rPr>
              <w:t xml:space="preserve"> не зарегистрированных в качестве индивидуального предпринимателя </w:t>
            </w:r>
            <w:r w:rsidRPr="00CD2FAE">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p w:rsidR="00494236" w:rsidRPr="00CD2FAE" w:rsidRDefault="00494236" w:rsidP="00494236">
            <w:pPr>
              <w:widowControl w:val="0"/>
              <w:autoSpaceDE w:val="0"/>
              <w:autoSpaceDN w:val="0"/>
              <w:adjustRightInd w:val="0"/>
              <w:ind w:left="284"/>
              <w:jc w:val="both"/>
              <w:rPr>
                <w:sz w:val="20"/>
                <w:szCs w:val="20"/>
              </w:rPr>
            </w:pPr>
          </w:p>
        </w:tc>
        <w:tc>
          <w:tcPr>
            <w:tcW w:w="6103" w:type="dxa"/>
            <w:tcBorders>
              <w:top w:val="single" w:sz="4" w:space="0" w:color="auto"/>
              <w:left w:val="single" w:sz="4" w:space="0" w:color="000000"/>
              <w:bottom w:val="single" w:sz="4" w:space="0" w:color="000000"/>
              <w:right w:val="single" w:sz="4" w:space="0" w:color="000000"/>
            </w:tcBorders>
          </w:tcPr>
          <w:p w:rsidR="00494236" w:rsidRPr="007943CF" w:rsidRDefault="00494236" w:rsidP="00494236">
            <w:pPr>
              <w:pStyle w:val="ListParagraph"/>
              <w:keepNext/>
              <w:keepLines/>
              <w:numPr>
                <w:ilvl w:val="0"/>
                <w:numId w:val="46"/>
              </w:numPr>
              <w:ind w:left="284" w:firstLine="196"/>
              <w:jc w:val="both"/>
              <w:rPr>
                <w:sz w:val="20"/>
                <w:lang w:val="ru-RU"/>
              </w:rPr>
            </w:pPr>
            <w:r w:rsidRPr="007943CF">
              <w:rPr>
                <w:sz w:val="20"/>
                <w:lang w:val="ru-RU"/>
              </w:rPr>
              <w:t xml:space="preserve">фамилия, имя, отчество (при наличии); </w:t>
            </w:r>
          </w:p>
          <w:p w:rsidR="00494236" w:rsidRPr="007943CF" w:rsidRDefault="00494236" w:rsidP="00494236">
            <w:pPr>
              <w:pStyle w:val="ListParagraph"/>
              <w:keepNext/>
              <w:keepLines/>
              <w:numPr>
                <w:ilvl w:val="0"/>
                <w:numId w:val="46"/>
              </w:numPr>
              <w:ind w:left="284" w:firstLine="196"/>
              <w:jc w:val="both"/>
              <w:rPr>
                <w:sz w:val="20"/>
                <w:lang w:val="ru-RU"/>
              </w:rPr>
            </w:pPr>
            <w:r w:rsidRPr="007943CF">
              <w:rPr>
                <w:sz w:val="20"/>
                <w:lang w:val="ru-RU"/>
              </w:rPr>
              <w:t>копия документа, удостоверяющего личность участника закупки в соответствии с законодательством Российской Федерации;</w:t>
            </w:r>
          </w:p>
          <w:p w:rsidR="00494236" w:rsidRPr="007943CF" w:rsidRDefault="00494236" w:rsidP="00494236">
            <w:pPr>
              <w:pStyle w:val="ListParagraph"/>
              <w:keepNext/>
              <w:keepLines/>
              <w:numPr>
                <w:ilvl w:val="0"/>
                <w:numId w:val="46"/>
              </w:numPr>
              <w:ind w:left="284" w:firstLine="196"/>
              <w:jc w:val="both"/>
              <w:rPr>
                <w:sz w:val="20"/>
                <w:lang w:val="ru-RU"/>
              </w:rPr>
            </w:pPr>
            <w:r w:rsidRPr="007943CF">
              <w:rPr>
                <w:sz w:val="20"/>
                <w:lang w:val="ru-RU"/>
              </w:rPr>
              <w:t>место жительства физического лица;</w:t>
            </w:r>
          </w:p>
          <w:p w:rsidR="00494236" w:rsidRPr="007943CF" w:rsidRDefault="00494236" w:rsidP="00494236">
            <w:pPr>
              <w:pStyle w:val="ListParagraph"/>
              <w:keepNext/>
              <w:keepLines/>
              <w:numPr>
                <w:ilvl w:val="0"/>
                <w:numId w:val="46"/>
              </w:numPr>
              <w:ind w:left="284" w:firstLine="196"/>
              <w:jc w:val="both"/>
              <w:rPr>
                <w:sz w:val="20"/>
                <w:lang w:val="ru-RU"/>
              </w:rPr>
            </w:pPr>
            <w:r w:rsidRPr="007943CF">
              <w:rPr>
                <w:sz w:val="20"/>
                <w:lang w:val="ru-RU"/>
              </w:rPr>
              <w:t>адрес электронной почты;</w:t>
            </w:r>
          </w:p>
          <w:p w:rsidR="00494236" w:rsidRPr="007943CF" w:rsidRDefault="00494236" w:rsidP="00494236">
            <w:pPr>
              <w:pStyle w:val="ListParagraph"/>
              <w:keepNext/>
              <w:keepLines/>
              <w:widowControl w:val="0"/>
              <w:numPr>
                <w:ilvl w:val="0"/>
                <w:numId w:val="46"/>
              </w:numPr>
              <w:ind w:left="284" w:firstLine="196"/>
              <w:jc w:val="both"/>
              <w:rPr>
                <w:sz w:val="20"/>
                <w:lang w:val="ru-RU"/>
              </w:rPr>
            </w:pPr>
            <w:r w:rsidRPr="007943CF">
              <w:rPr>
                <w:sz w:val="20"/>
                <w:lang w:val="ru-RU"/>
              </w:rPr>
              <w:t>номер контактного телефона;</w:t>
            </w:r>
          </w:p>
          <w:p w:rsidR="00494236" w:rsidRPr="007943CF" w:rsidRDefault="00494236" w:rsidP="00494236">
            <w:pPr>
              <w:pStyle w:val="ListParagraph"/>
              <w:keepNext/>
              <w:keepLines/>
              <w:widowControl w:val="0"/>
              <w:numPr>
                <w:ilvl w:val="0"/>
                <w:numId w:val="46"/>
              </w:numPr>
              <w:ind w:left="284" w:firstLine="196"/>
              <w:jc w:val="both"/>
              <w:rPr>
                <w:sz w:val="20"/>
                <w:lang w:val="ru-RU"/>
              </w:rPr>
            </w:pPr>
            <w:r w:rsidRPr="007943CF">
              <w:rPr>
                <w:sz w:val="20"/>
                <w:lang w:val="ru-RU"/>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494236" w:rsidRPr="00CD2FAE" w:rsidRDefault="00494236" w:rsidP="00494236">
            <w:pPr>
              <w:widowControl w:val="0"/>
              <w:ind w:left="284"/>
              <w:contextualSpacing/>
              <w:jc w:val="both"/>
              <w:rPr>
                <w:sz w:val="20"/>
                <w:szCs w:val="20"/>
              </w:rPr>
            </w:pPr>
            <w:r w:rsidRPr="00CD2FAE">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494236" w:rsidRPr="00CD2FAE" w:rsidTr="0099454C">
        <w:trPr>
          <w:trHeight w:val="119"/>
          <w:jc w:val="center"/>
        </w:trPr>
        <w:tc>
          <w:tcPr>
            <w:tcW w:w="719" w:type="dxa"/>
            <w:tcBorders>
              <w:top w:val="single" w:sz="4" w:space="0" w:color="000000"/>
              <w:left w:val="single" w:sz="4" w:space="0" w:color="000000"/>
              <w:bottom w:val="single" w:sz="4" w:space="0" w:color="000000"/>
            </w:tcBorders>
            <w:vAlign w:val="center"/>
          </w:tcPr>
          <w:p w:rsidR="00494236" w:rsidRPr="001F5312" w:rsidRDefault="00494236" w:rsidP="00494236">
            <w:pPr>
              <w:widowControl w:val="0"/>
              <w:snapToGrid w:val="0"/>
              <w:ind w:left="284"/>
              <w:jc w:val="center"/>
              <w:rPr>
                <w:sz w:val="20"/>
                <w:szCs w:val="20"/>
              </w:rPr>
            </w:pPr>
            <w:r w:rsidRPr="001F5312">
              <w:rPr>
                <w:sz w:val="20"/>
                <w:szCs w:val="20"/>
              </w:rPr>
              <w:t>2.4</w:t>
            </w:r>
          </w:p>
        </w:tc>
        <w:tc>
          <w:tcPr>
            <w:tcW w:w="3686" w:type="dxa"/>
            <w:tcBorders>
              <w:top w:val="single" w:sz="4" w:space="0" w:color="000000"/>
              <w:left w:val="single" w:sz="4" w:space="0" w:color="000000"/>
              <w:bottom w:val="single" w:sz="4" w:space="0" w:color="000000"/>
            </w:tcBorders>
          </w:tcPr>
          <w:p w:rsidR="00494236" w:rsidRPr="001F5312" w:rsidRDefault="00494236" w:rsidP="00494236">
            <w:pPr>
              <w:widowControl w:val="0"/>
              <w:autoSpaceDE w:val="0"/>
              <w:autoSpaceDN w:val="0"/>
              <w:adjustRightInd w:val="0"/>
              <w:ind w:left="284"/>
              <w:jc w:val="both"/>
              <w:rPr>
                <w:sz w:val="20"/>
                <w:szCs w:val="20"/>
              </w:rPr>
            </w:pPr>
            <w:r w:rsidRPr="001F5312">
              <w:rPr>
                <w:b/>
                <w:sz w:val="20"/>
                <w:szCs w:val="20"/>
              </w:rPr>
              <w:t>декларация о принадлежности участника закупки к учреждению или предприятию уголовно-исполнительной системы</w:t>
            </w:r>
            <w:r w:rsidRPr="001F5312">
              <w:rPr>
                <w:sz w:val="20"/>
                <w:szCs w:val="20"/>
              </w:rPr>
              <w:t xml:space="preserve"> </w:t>
            </w:r>
          </w:p>
          <w:p w:rsidR="00494236" w:rsidRPr="001F5312" w:rsidRDefault="00494236" w:rsidP="00494236">
            <w:pPr>
              <w:widowControl w:val="0"/>
              <w:autoSpaceDE w:val="0"/>
              <w:autoSpaceDN w:val="0"/>
              <w:adjustRightInd w:val="0"/>
              <w:ind w:left="284"/>
              <w:jc w:val="both"/>
              <w:rPr>
                <w:sz w:val="20"/>
                <w:szCs w:val="20"/>
              </w:rPr>
            </w:pPr>
            <w:r w:rsidRPr="001F5312">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494236" w:rsidRPr="001F5312" w:rsidRDefault="00494236" w:rsidP="00494236">
            <w:pPr>
              <w:widowControl w:val="0"/>
              <w:ind w:left="284"/>
              <w:contextualSpacing/>
              <w:jc w:val="both"/>
              <w:rPr>
                <w:sz w:val="20"/>
                <w:szCs w:val="20"/>
              </w:rPr>
            </w:pPr>
            <w:r>
              <w:rPr>
                <w:sz w:val="20"/>
                <w:szCs w:val="20"/>
              </w:rPr>
              <w:t>Не установлено</w:t>
            </w:r>
          </w:p>
        </w:tc>
      </w:tr>
      <w:tr w:rsidR="00494236" w:rsidRPr="00CD2FAE" w:rsidTr="0099454C">
        <w:trPr>
          <w:trHeight w:val="119"/>
          <w:jc w:val="center"/>
        </w:trPr>
        <w:tc>
          <w:tcPr>
            <w:tcW w:w="719" w:type="dxa"/>
            <w:tcBorders>
              <w:top w:val="single" w:sz="4" w:space="0" w:color="000000"/>
              <w:left w:val="single" w:sz="4" w:space="0" w:color="000000"/>
              <w:bottom w:val="single" w:sz="4" w:space="0" w:color="000000"/>
            </w:tcBorders>
            <w:vAlign w:val="center"/>
          </w:tcPr>
          <w:p w:rsidR="00494236" w:rsidRPr="001F5312" w:rsidRDefault="00494236" w:rsidP="00494236">
            <w:pPr>
              <w:widowControl w:val="0"/>
              <w:snapToGrid w:val="0"/>
              <w:ind w:left="284"/>
              <w:jc w:val="center"/>
              <w:rPr>
                <w:sz w:val="20"/>
                <w:szCs w:val="20"/>
              </w:rPr>
            </w:pPr>
            <w:r w:rsidRPr="001F5312">
              <w:rPr>
                <w:sz w:val="20"/>
                <w:szCs w:val="20"/>
              </w:rPr>
              <w:t>2.5</w:t>
            </w:r>
          </w:p>
        </w:tc>
        <w:tc>
          <w:tcPr>
            <w:tcW w:w="3686" w:type="dxa"/>
            <w:tcBorders>
              <w:top w:val="single" w:sz="4" w:space="0" w:color="000000"/>
              <w:left w:val="single" w:sz="4" w:space="0" w:color="000000"/>
              <w:bottom w:val="single" w:sz="4" w:space="0" w:color="000000"/>
            </w:tcBorders>
          </w:tcPr>
          <w:p w:rsidR="00494236" w:rsidRPr="001F5312" w:rsidRDefault="00494236" w:rsidP="00494236">
            <w:pPr>
              <w:widowControl w:val="0"/>
              <w:autoSpaceDE w:val="0"/>
              <w:autoSpaceDN w:val="0"/>
              <w:adjustRightInd w:val="0"/>
              <w:ind w:left="284"/>
              <w:jc w:val="both"/>
              <w:rPr>
                <w:b/>
                <w:sz w:val="20"/>
                <w:szCs w:val="20"/>
              </w:rPr>
            </w:pPr>
            <w:r w:rsidRPr="001F5312">
              <w:rPr>
                <w:b/>
                <w:sz w:val="20"/>
                <w:szCs w:val="20"/>
              </w:rPr>
              <w:t>декларация о принадлежности участника закупки к организации инвалидов, предусмотренной частью 2 статьи 29 Федерального закона № 44-ФЗ от 05.04.2013 (если участник закупки является такой организацией)</w:t>
            </w:r>
          </w:p>
          <w:p w:rsidR="00494236" w:rsidRPr="001F5312" w:rsidRDefault="00494236" w:rsidP="00494236">
            <w:pPr>
              <w:widowControl w:val="0"/>
              <w:autoSpaceDE w:val="0"/>
              <w:autoSpaceDN w:val="0"/>
              <w:adjustRightInd w:val="0"/>
              <w:ind w:left="284"/>
              <w:jc w:val="both"/>
              <w:rPr>
                <w:b/>
                <w:sz w:val="20"/>
                <w:szCs w:val="20"/>
              </w:rPr>
            </w:pPr>
            <w:r w:rsidRPr="001F5312">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494236" w:rsidRPr="001F5312" w:rsidRDefault="00494236" w:rsidP="00494236">
            <w:pPr>
              <w:widowControl w:val="0"/>
              <w:ind w:left="284"/>
              <w:contextualSpacing/>
              <w:jc w:val="both"/>
              <w:rPr>
                <w:sz w:val="20"/>
                <w:szCs w:val="20"/>
              </w:rPr>
            </w:pPr>
            <w:r>
              <w:rPr>
                <w:sz w:val="20"/>
                <w:szCs w:val="20"/>
              </w:rPr>
              <w:t>Не установлено</w:t>
            </w:r>
          </w:p>
        </w:tc>
      </w:tr>
      <w:tr w:rsidR="00494236" w:rsidRPr="00CD2FAE" w:rsidTr="0099454C">
        <w:trPr>
          <w:trHeight w:val="119"/>
          <w:jc w:val="center"/>
        </w:trPr>
        <w:tc>
          <w:tcPr>
            <w:tcW w:w="719" w:type="dxa"/>
            <w:tcBorders>
              <w:top w:val="single" w:sz="4" w:space="0" w:color="000000"/>
              <w:left w:val="single" w:sz="4" w:space="0" w:color="000000"/>
              <w:bottom w:val="single" w:sz="4" w:space="0" w:color="000000"/>
            </w:tcBorders>
            <w:vAlign w:val="center"/>
          </w:tcPr>
          <w:p w:rsidR="00494236" w:rsidRPr="000267BD" w:rsidRDefault="00494236" w:rsidP="00494236">
            <w:pPr>
              <w:widowControl w:val="0"/>
              <w:snapToGrid w:val="0"/>
              <w:ind w:left="284"/>
              <w:jc w:val="center"/>
              <w:rPr>
                <w:sz w:val="20"/>
                <w:szCs w:val="20"/>
              </w:rPr>
            </w:pPr>
            <w:r w:rsidRPr="000267BD">
              <w:rPr>
                <w:sz w:val="20"/>
                <w:szCs w:val="20"/>
              </w:rPr>
              <w:t>2.6</w:t>
            </w:r>
          </w:p>
        </w:tc>
        <w:tc>
          <w:tcPr>
            <w:tcW w:w="3686" w:type="dxa"/>
            <w:tcBorders>
              <w:top w:val="single" w:sz="4" w:space="0" w:color="000000"/>
              <w:left w:val="single" w:sz="4" w:space="0" w:color="000000"/>
              <w:bottom w:val="single" w:sz="4" w:space="0" w:color="000000"/>
            </w:tcBorders>
          </w:tcPr>
          <w:p w:rsidR="00494236" w:rsidRPr="000267BD" w:rsidRDefault="00494236" w:rsidP="00494236">
            <w:pPr>
              <w:widowControl w:val="0"/>
              <w:autoSpaceDE w:val="0"/>
              <w:autoSpaceDN w:val="0"/>
              <w:adjustRightInd w:val="0"/>
              <w:ind w:left="284"/>
              <w:jc w:val="both"/>
              <w:rPr>
                <w:b/>
                <w:sz w:val="20"/>
                <w:szCs w:val="20"/>
              </w:rPr>
            </w:pPr>
            <w:r w:rsidRPr="000267BD">
              <w:rPr>
                <w:b/>
                <w:sz w:val="20"/>
                <w:szCs w:val="20"/>
              </w:rPr>
              <w:t xml:space="preserve">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Федерального </w:t>
            </w:r>
            <w:r w:rsidRPr="000267BD">
              <w:rPr>
                <w:b/>
                <w:sz w:val="20"/>
                <w:szCs w:val="20"/>
              </w:rPr>
              <w:lastRenderedPageBreak/>
              <w:t>закона № 44-ФЗ от 05.04.2013 года</w:t>
            </w:r>
          </w:p>
          <w:p w:rsidR="00494236" w:rsidRPr="000267BD" w:rsidRDefault="00494236" w:rsidP="00494236">
            <w:pPr>
              <w:widowControl w:val="0"/>
              <w:autoSpaceDE w:val="0"/>
              <w:autoSpaceDN w:val="0"/>
              <w:adjustRightInd w:val="0"/>
              <w:ind w:left="284"/>
              <w:jc w:val="both"/>
              <w:rPr>
                <w:sz w:val="20"/>
                <w:szCs w:val="20"/>
              </w:rPr>
            </w:pPr>
            <w:r w:rsidRPr="000267BD">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494236" w:rsidRPr="000267BD" w:rsidRDefault="00494236" w:rsidP="00494236">
            <w:pPr>
              <w:widowControl w:val="0"/>
              <w:ind w:left="284"/>
              <w:contextualSpacing/>
              <w:jc w:val="both"/>
              <w:rPr>
                <w:sz w:val="20"/>
                <w:szCs w:val="20"/>
              </w:rPr>
            </w:pPr>
            <w:r w:rsidRPr="000267BD">
              <w:rPr>
                <w:sz w:val="20"/>
                <w:szCs w:val="20"/>
              </w:rPr>
              <w:lastRenderedPageBreak/>
              <w:t>Установлено</w:t>
            </w:r>
          </w:p>
        </w:tc>
      </w:tr>
      <w:tr w:rsidR="00494236" w:rsidRPr="00CD2FAE" w:rsidTr="0099454C">
        <w:trPr>
          <w:trHeight w:val="119"/>
          <w:jc w:val="center"/>
        </w:trPr>
        <w:tc>
          <w:tcPr>
            <w:tcW w:w="719" w:type="dxa"/>
            <w:tcBorders>
              <w:top w:val="single" w:sz="4" w:space="0" w:color="000000"/>
              <w:left w:val="single" w:sz="4" w:space="0" w:color="000000"/>
              <w:bottom w:val="single" w:sz="4" w:space="0" w:color="000000"/>
            </w:tcBorders>
            <w:vAlign w:val="center"/>
          </w:tcPr>
          <w:p w:rsidR="00494236" w:rsidRPr="00CD2FAE" w:rsidRDefault="00494236" w:rsidP="00494236">
            <w:pPr>
              <w:widowControl w:val="0"/>
              <w:snapToGrid w:val="0"/>
              <w:ind w:left="284"/>
              <w:jc w:val="center"/>
              <w:rPr>
                <w:sz w:val="20"/>
                <w:szCs w:val="20"/>
              </w:rPr>
            </w:pPr>
            <w:r w:rsidRPr="00CD2FAE">
              <w:rPr>
                <w:sz w:val="20"/>
                <w:szCs w:val="20"/>
              </w:rPr>
              <w:t>2.7</w:t>
            </w:r>
          </w:p>
        </w:tc>
        <w:tc>
          <w:tcPr>
            <w:tcW w:w="3686" w:type="dxa"/>
            <w:tcBorders>
              <w:top w:val="single" w:sz="4" w:space="0" w:color="000000"/>
              <w:left w:val="single" w:sz="4" w:space="0" w:color="000000"/>
              <w:bottom w:val="single" w:sz="4" w:space="0" w:color="000000"/>
            </w:tcBorders>
          </w:tcPr>
          <w:p w:rsidR="00494236" w:rsidRPr="00CD2FAE" w:rsidRDefault="00494236" w:rsidP="00494236">
            <w:pPr>
              <w:widowControl w:val="0"/>
              <w:autoSpaceDE w:val="0"/>
              <w:autoSpaceDN w:val="0"/>
              <w:adjustRightInd w:val="0"/>
              <w:ind w:left="284"/>
              <w:jc w:val="both"/>
              <w:rPr>
                <w:sz w:val="20"/>
                <w:szCs w:val="20"/>
              </w:rPr>
            </w:pPr>
            <w:r w:rsidRPr="00CD2FAE">
              <w:rPr>
                <w:sz w:val="20"/>
                <w:szCs w:val="20"/>
              </w:rPr>
              <w:t>документы, подтверждающие соответствие участника такого аукциона требованиям, установленным пунктом 1 части 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tc>
        <w:tc>
          <w:tcPr>
            <w:tcW w:w="6103" w:type="dxa"/>
            <w:tcBorders>
              <w:top w:val="single" w:sz="4" w:space="0" w:color="auto"/>
              <w:left w:val="single" w:sz="4" w:space="0" w:color="000000"/>
              <w:bottom w:val="single" w:sz="4" w:space="0" w:color="000000"/>
              <w:right w:val="single" w:sz="4" w:space="0" w:color="000000"/>
            </w:tcBorders>
          </w:tcPr>
          <w:p w:rsidR="00494236" w:rsidRPr="00CD2FAE" w:rsidRDefault="00494236" w:rsidP="00494236">
            <w:pPr>
              <w:widowControl w:val="0"/>
              <w:ind w:left="284"/>
              <w:contextualSpacing/>
              <w:jc w:val="both"/>
              <w:rPr>
                <w:sz w:val="20"/>
                <w:szCs w:val="20"/>
              </w:rPr>
            </w:pPr>
            <w:r>
              <w:rPr>
                <w:sz w:val="20"/>
                <w:szCs w:val="20"/>
              </w:rPr>
              <w:t>Не установлено</w:t>
            </w:r>
          </w:p>
        </w:tc>
      </w:tr>
      <w:tr w:rsidR="00494236" w:rsidRPr="00CD2FAE" w:rsidTr="0099454C">
        <w:trPr>
          <w:trHeight w:val="119"/>
          <w:jc w:val="center"/>
        </w:trPr>
        <w:tc>
          <w:tcPr>
            <w:tcW w:w="719" w:type="dxa"/>
            <w:tcBorders>
              <w:top w:val="single" w:sz="4" w:space="0" w:color="000000"/>
              <w:left w:val="single" w:sz="4" w:space="0" w:color="000000"/>
              <w:bottom w:val="single" w:sz="4" w:space="0" w:color="000000"/>
            </w:tcBorders>
            <w:vAlign w:val="center"/>
          </w:tcPr>
          <w:p w:rsidR="00494236" w:rsidRPr="00CD2FAE" w:rsidRDefault="00494236" w:rsidP="00494236">
            <w:pPr>
              <w:widowControl w:val="0"/>
              <w:snapToGrid w:val="0"/>
              <w:ind w:left="284"/>
              <w:jc w:val="center"/>
              <w:rPr>
                <w:sz w:val="20"/>
                <w:szCs w:val="20"/>
              </w:rPr>
            </w:pPr>
            <w:r w:rsidRPr="00CD2FAE">
              <w:rPr>
                <w:sz w:val="20"/>
                <w:szCs w:val="20"/>
              </w:rPr>
              <w:t>2.8</w:t>
            </w:r>
          </w:p>
        </w:tc>
        <w:tc>
          <w:tcPr>
            <w:tcW w:w="3686" w:type="dxa"/>
            <w:tcBorders>
              <w:top w:val="single" w:sz="4" w:space="0" w:color="000000"/>
              <w:left w:val="single" w:sz="4" w:space="0" w:color="000000"/>
              <w:bottom w:val="single" w:sz="4" w:space="0" w:color="000000"/>
            </w:tcBorders>
          </w:tcPr>
          <w:p w:rsidR="00494236" w:rsidRPr="00CD2FAE" w:rsidRDefault="00494236" w:rsidP="00494236">
            <w:pPr>
              <w:widowControl w:val="0"/>
              <w:autoSpaceDE w:val="0"/>
              <w:autoSpaceDN w:val="0"/>
              <w:adjustRightInd w:val="0"/>
              <w:ind w:left="284"/>
              <w:jc w:val="both"/>
              <w:rPr>
                <w:b/>
                <w:sz w:val="20"/>
                <w:szCs w:val="20"/>
              </w:rPr>
            </w:pPr>
            <w:r w:rsidRPr="00CD2FAE">
              <w:rPr>
                <w:b/>
                <w:sz w:val="20"/>
                <w:szCs w:val="20"/>
              </w:rPr>
              <w:t>документы, подтверждающие соответствие участника такого аукциона требованиям, установленным части 2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p w:rsidR="00494236" w:rsidRPr="00CD2FAE" w:rsidRDefault="00494236" w:rsidP="00494236">
            <w:pPr>
              <w:widowControl w:val="0"/>
              <w:autoSpaceDE w:val="0"/>
              <w:autoSpaceDN w:val="0"/>
              <w:adjustRightInd w:val="0"/>
              <w:ind w:left="284"/>
              <w:jc w:val="both"/>
              <w:rPr>
                <w:sz w:val="20"/>
                <w:szCs w:val="20"/>
              </w:rPr>
            </w:pPr>
            <w:r w:rsidRPr="00CD2FAE">
              <w:rPr>
                <w:i/>
                <w:sz w:val="16"/>
                <w:szCs w:val="16"/>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6103" w:type="dxa"/>
            <w:tcBorders>
              <w:top w:val="single" w:sz="4" w:space="0" w:color="auto"/>
              <w:left w:val="single" w:sz="4" w:space="0" w:color="000000"/>
              <w:bottom w:val="single" w:sz="4" w:space="0" w:color="000000"/>
              <w:right w:val="single" w:sz="4" w:space="0" w:color="000000"/>
            </w:tcBorders>
          </w:tcPr>
          <w:p w:rsidR="00494236" w:rsidRPr="00CD2FAE" w:rsidRDefault="00494236" w:rsidP="00494236">
            <w:pPr>
              <w:widowControl w:val="0"/>
              <w:ind w:left="284"/>
              <w:contextualSpacing/>
              <w:jc w:val="both"/>
              <w:rPr>
                <w:sz w:val="20"/>
                <w:szCs w:val="20"/>
              </w:rPr>
            </w:pPr>
            <w:r>
              <w:rPr>
                <w:sz w:val="20"/>
                <w:szCs w:val="20"/>
              </w:rPr>
              <w:t>Не установлено</w:t>
            </w:r>
          </w:p>
        </w:tc>
      </w:tr>
      <w:tr w:rsidR="00494236" w:rsidRPr="00CD2FAE" w:rsidTr="0099454C">
        <w:trPr>
          <w:trHeight w:val="119"/>
          <w:jc w:val="center"/>
        </w:trPr>
        <w:tc>
          <w:tcPr>
            <w:tcW w:w="719" w:type="dxa"/>
            <w:tcBorders>
              <w:top w:val="single" w:sz="4" w:space="0" w:color="000000"/>
              <w:left w:val="single" w:sz="4" w:space="0" w:color="000000"/>
              <w:bottom w:val="single" w:sz="4" w:space="0" w:color="000000"/>
            </w:tcBorders>
            <w:vAlign w:val="center"/>
          </w:tcPr>
          <w:p w:rsidR="00494236" w:rsidRPr="00CD2FAE" w:rsidRDefault="00494236" w:rsidP="00494236">
            <w:pPr>
              <w:widowControl w:val="0"/>
              <w:snapToGrid w:val="0"/>
              <w:ind w:left="284"/>
              <w:jc w:val="center"/>
              <w:rPr>
                <w:sz w:val="20"/>
                <w:szCs w:val="20"/>
              </w:rPr>
            </w:pPr>
            <w:r w:rsidRPr="00CD2FAE">
              <w:rPr>
                <w:sz w:val="20"/>
                <w:szCs w:val="20"/>
              </w:rPr>
              <w:t>2.9</w:t>
            </w:r>
          </w:p>
        </w:tc>
        <w:tc>
          <w:tcPr>
            <w:tcW w:w="3686" w:type="dxa"/>
            <w:tcBorders>
              <w:top w:val="single" w:sz="4" w:space="0" w:color="000000"/>
              <w:left w:val="single" w:sz="4" w:space="0" w:color="000000"/>
              <w:bottom w:val="single" w:sz="4" w:space="0" w:color="000000"/>
            </w:tcBorders>
          </w:tcPr>
          <w:p w:rsidR="00494236" w:rsidRPr="00CD2FAE" w:rsidRDefault="00494236" w:rsidP="00494236">
            <w:pPr>
              <w:widowControl w:val="0"/>
              <w:autoSpaceDE w:val="0"/>
              <w:autoSpaceDN w:val="0"/>
              <w:adjustRightInd w:val="0"/>
              <w:ind w:left="284"/>
              <w:jc w:val="both"/>
              <w:rPr>
                <w:b/>
                <w:sz w:val="20"/>
                <w:szCs w:val="20"/>
              </w:rPr>
            </w:pPr>
            <w:r w:rsidRPr="00CD2FAE">
              <w:rPr>
                <w:b/>
                <w:sz w:val="20"/>
                <w:szCs w:val="20"/>
              </w:rPr>
              <w:t>документы, подтверждающие соответствие участника такого аукциона требованиям, установленным части 2.1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p w:rsidR="00494236" w:rsidRPr="00CD2FAE" w:rsidRDefault="00494236" w:rsidP="00494236">
            <w:pPr>
              <w:widowControl w:val="0"/>
              <w:autoSpaceDE w:val="0"/>
              <w:autoSpaceDN w:val="0"/>
              <w:adjustRightInd w:val="0"/>
              <w:ind w:left="284"/>
              <w:jc w:val="both"/>
              <w:rPr>
                <w:b/>
                <w:sz w:val="20"/>
                <w:szCs w:val="20"/>
              </w:rPr>
            </w:pPr>
            <w:r w:rsidRPr="00CD2FAE">
              <w:rPr>
                <w:i/>
                <w:sz w:val="16"/>
                <w:szCs w:val="16"/>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6103" w:type="dxa"/>
            <w:tcBorders>
              <w:top w:val="single" w:sz="4" w:space="0" w:color="auto"/>
              <w:left w:val="single" w:sz="4" w:space="0" w:color="000000"/>
              <w:bottom w:val="single" w:sz="4" w:space="0" w:color="000000"/>
              <w:right w:val="single" w:sz="4" w:space="0" w:color="000000"/>
            </w:tcBorders>
          </w:tcPr>
          <w:p w:rsidR="00494236" w:rsidRPr="00CD2FAE" w:rsidRDefault="00494236" w:rsidP="00494236">
            <w:pPr>
              <w:widowControl w:val="0"/>
              <w:ind w:left="284"/>
              <w:contextualSpacing/>
              <w:jc w:val="both"/>
              <w:rPr>
                <w:sz w:val="20"/>
                <w:szCs w:val="20"/>
              </w:rPr>
            </w:pPr>
            <w:r w:rsidRPr="00CD2FAE">
              <w:rPr>
                <w:sz w:val="20"/>
                <w:szCs w:val="20"/>
              </w:rPr>
              <w:t>Не установлено</w:t>
            </w:r>
          </w:p>
        </w:tc>
      </w:tr>
      <w:tr w:rsidR="00494236" w:rsidRPr="00CD2FAE" w:rsidTr="0099454C">
        <w:trPr>
          <w:trHeight w:val="119"/>
          <w:jc w:val="center"/>
        </w:trPr>
        <w:tc>
          <w:tcPr>
            <w:tcW w:w="719" w:type="dxa"/>
            <w:tcBorders>
              <w:top w:val="single" w:sz="4" w:space="0" w:color="000000"/>
              <w:left w:val="single" w:sz="4" w:space="0" w:color="000000"/>
              <w:bottom w:val="single" w:sz="4" w:space="0" w:color="000000"/>
            </w:tcBorders>
            <w:vAlign w:val="center"/>
          </w:tcPr>
          <w:p w:rsidR="00494236" w:rsidRPr="00CD2FAE" w:rsidRDefault="00494236" w:rsidP="00494236">
            <w:pPr>
              <w:widowControl w:val="0"/>
              <w:snapToGrid w:val="0"/>
              <w:ind w:left="284"/>
              <w:jc w:val="center"/>
              <w:rPr>
                <w:sz w:val="20"/>
                <w:szCs w:val="20"/>
              </w:rPr>
            </w:pPr>
            <w:r w:rsidRPr="00CD2FAE">
              <w:rPr>
                <w:sz w:val="20"/>
                <w:szCs w:val="20"/>
              </w:rPr>
              <w:t>2.10</w:t>
            </w:r>
          </w:p>
        </w:tc>
        <w:tc>
          <w:tcPr>
            <w:tcW w:w="3686" w:type="dxa"/>
            <w:tcBorders>
              <w:top w:val="single" w:sz="4" w:space="0" w:color="000000"/>
              <w:left w:val="single" w:sz="4" w:space="0" w:color="000000"/>
              <w:bottom w:val="single" w:sz="4" w:space="0" w:color="000000"/>
            </w:tcBorders>
          </w:tcPr>
          <w:p w:rsidR="00494236" w:rsidRPr="00CD2FAE" w:rsidRDefault="00494236" w:rsidP="00494236">
            <w:pPr>
              <w:widowControl w:val="0"/>
              <w:autoSpaceDE w:val="0"/>
              <w:autoSpaceDN w:val="0"/>
              <w:adjustRightInd w:val="0"/>
              <w:ind w:left="284"/>
              <w:jc w:val="both"/>
              <w:rPr>
                <w:b/>
                <w:sz w:val="20"/>
                <w:szCs w:val="20"/>
              </w:rPr>
            </w:pPr>
            <w:r w:rsidRPr="00CD2FAE">
              <w:rPr>
                <w:b/>
                <w:sz w:val="20"/>
                <w:szCs w:val="20"/>
              </w:rPr>
              <w:t>декларация о соответствии участника закупки требованиям, установленным пунктами 3 - 5, 7 - 11 части 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w:t>
            </w:r>
          </w:p>
        </w:tc>
        <w:tc>
          <w:tcPr>
            <w:tcW w:w="6103" w:type="dxa"/>
            <w:tcBorders>
              <w:top w:val="single" w:sz="4" w:space="0" w:color="auto"/>
              <w:left w:val="single" w:sz="4" w:space="0" w:color="000000"/>
              <w:bottom w:val="single" w:sz="4" w:space="0" w:color="000000"/>
              <w:right w:val="single" w:sz="4" w:space="0" w:color="000000"/>
            </w:tcBorders>
          </w:tcPr>
          <w:p w:rsidR="00494236" w:rsidRPr="00CD2FAE" w:rsidRDefault="00494236" w:rsidP="00494236">
            <w:pPr>
              <w:widowControl w:val="0"/>
              <w:autoSpaceDE w:val="0"/>
              <w:autoSpaceDN w:val="0"/>
              <w:adjustRightInd w:val="0"/>
              <w:ind w:left="284"/>
              <w:jc w:val="both"/>
              <w:rPr>
                <w:sz w:val="20"/>
                <w:szCs w:val="20"/>
              </w:rPr>
            </w:pPr>
            <w:r w:rsidRPr="00CD2FAE">
              <w:rPr>
                <w:sz w:val="20"/>
                <w:szCs w:val="20"/>
              </w:rPr>
              <w:t>Необходимо предоставить в составе заявки</w:t>
            </w:r>
          </w:p>
        </w:tc>
      </w:tr>
      <w:tr w:rsidR="00494236" w:rsidRPr="00CD2FAE" w:rsidTr="0099454C">
        <w:trPr>
          <w:trHeight w:val="119"/>
          <w:jc w:val="center"/>
        </w:trPr>
        <w:tc>
          <w:tcPr>
            <w:tcW w:w="719" w:type="dxa"/>
            <w:tcBorders>
              <w:top w:val="single" w:sz="4" w:space="0" w:color="000000"/>
              <w:left w:val="single" w:sz="4" w:space="0" w:color="000000"/>
              <w:bottom w:val="single" w:sz="4" w:space="0" w:color="000000"/>
            </w:tcBorders>
            <w:vAlign w:val="center"/>
          </w:tcPr>
          <w:p w:rsidR="00494236" w:rsidRPr="00CD2FAE" w:rsidRDefault="00494236" w:rsidP="00494236">
            <w:pPr>
              <w:widowControl w:val="0"/>
              <w:snapToGrid w:val="0"/>
              <w:ind w:left="284"/>
              <w:jc w:val="center"/>
              <w:rPr>
                <w:sz w:val="20"/>
                <w:szCs w:val="20"/>
              </w:rPr>
            </w:pPr>
            <w:r w:rsidRPr="00CD2FAE">
              <w:rPr>
                <w:sz w:val="20"/>
                <w:szCs w:val="20"/>
              </w:rPr>
              <w:t>2.11</w:t>
            </w:r>
          </w:p>
        </w:tc>
        <w:tc>
          <w:tcPr>
            <w:tcW w:w="3686" w:type="dxa"/>
            <w:tcBorders>
              <w:top w:val="single" w:sz="4" w:space="0" w:color="000000"/>
              <w:left w:val="single" w:sz="4" w:space="0" w:color="000000"/>
              <w:bottom w:val="single" w:sz="4" w:space="0" w:color="000000"/>
            </w:tcBorders>
          </w:tcPr>
          <w:p w:rsidR="00494236" w:rsidRPr="00CD2FAE" w:rsidRDefault="00494236" w:rsidP="00494236">
            <w:pPr>
              <w:widowControl w:val="0"/>
              <w:autoSpaceDE w:val="0"/>
              <w:autoSpaceDN w:val="0"/>
              <w:adjustRightInd w:val="0"/>
              <w:ind w:left="284"/>
              <w:jc w:val="both"/>
              <w:rPr>
                <w:b/>
                <w:sz w:val="20"/>
                <w:szCs w:val="20"/>
              </w:rPr>
            </w:pPr>
            <w:r w:rsidRPr="00CD2FAE">
              <w:rPr>
                <w:b/>
                <w:sz w:val="20"/>
                <w:szCs w:val="20"/>
              </w:rPr>
              <w:t xml:space="preserve">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w:t>
            </w:r>
            <w:r w:rsidRPr="00CD2FAE">
              <w:rPr>
                <w:b/>
                <w:sz w:val="20"/>
                <w:szCs w:val="20"/>
              </w:rPr>
              <w:lastRenderedPageBreak/>
              <w:t>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tc>
        <w:tc>
          <w:tcPr>
            <w:tcW w:w="6103" w:type="dxa"/>
            <w:tcBorders>
              <w:top w:val="single" w:sz="4" w:space="0" w:color="auto"/>
              <w:left w:val="single" w:sz="4" w:space="0" w:color="000000"/>
              <w:bottom w:val="single" w:sz="4" w:space="0" w:color="000000"/>
              <w:right w:val="single" w:sz="4" w:space="0" w:color="000000"/>
            </w:tcBorders>
          </w:tcPr>
          <w:p w:rsidR="00494236" w:rsidRPr="00CD2FAE" w:rsidRDefault="00494236" w:rsidP="00494236">
            <w:pPr>
              <w:widowControl w:val="0"/>
              <w:ind w:left="284"/>
              <w:jc w:val="both"/>
              <w:rPr>
                <w:i/>
                <w:sz w:val="20"/>
                <w:szCs w:val="20"/>
              </w:rPr>
            </w:pPr>
            <w:r w:rsidRPr="00CD2FAE">
              <w:rPr>
                <w:sz w:val="20"/>
                <w:szCs w:val="20"/>
              </w:rPr>
              <w:lastRenderedPageBreak/>
              <w:t>Необходимо предоставить в составе заявки, за исключением участников – физических лиц, в том числе зарегистрированных в качестве индивидуального предпринимателя</w:t>
            </w:r>
          </w:p>
        </w:tc>
      </w:tr>
    </w:tbl>
    <w:p w:rsidR="00494236" w:rsidRPr="00CD2FAE" w:rsidRDefault="00494236" w:rsidP="00494236">
      <w:pPr>
        <w:ind w:left="284"/>
        <w:jc w:val="both"/>
        <w:rPr>
          <w:sz w:val="20"/>
          <w:szCs w:val="20"/>
        </w:rPr>
      </w:pPr>
    </w:p>
    <w:p w:rsidR="00494236" w:rsidRDefault="00494236" w:rsidP="00494236">
      <w:pPr>
        <w:ind w:left="284" w:firstLine="709"/>
        <w:jc w:val="both"/>
        <w:rPr>
          <w:sz w:val="20"/>
          <w:szCs w:val="20"/>
        </w:rPr>
      </w:pPr>
      <w:r w:rsidRPr="00CD2FAE">
        <w:rPr>
          <w:sz w:val="20"/>
          <w:szCs w:val="20"/>
        </w:rPr>
        <w:t>В соответствии с частью 3 статьи 27 Федерального закона от 05.04.2013 года № 44-ФЗ «О контрактной системе в сфере закупок товаров, работ, услуг для государственных и муниципальных нужд»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494236" w:rsidRDefault="00494236">
      <w:pPr>
        <w:rPr>
          <w:sz w:val="20"/>
          <w:szCs w:val="20"/>
        </w:rPr>
      </w:pPr>
      <w:r>
        <w:rPr>
          <w:sz w:val="20"/>
          <w:szCs w:val="20"/>
        </w:rPr>
        <w:br w:type="page"/>
      </w:r>
    </w:p>
    <w:p w:rsidR="00494236" w:rsidRPr="00653F8E" w:rsidRDefault="00494236" w:rsidP="00494236">
      <w:pPr>
        <w:pStyle w:val="consplusnormal1"/>
        <w:keepNext/>
        <w:keepLines/>
        <w:tabs>
          <w:tab w:val="left" w:pos="284"/>
          <w:tab w:val="left" w:pos="567"/>
        </w:tabs>
        <w:spacing w:before="0" w:after="0"/>
        <w:ind w:left="0" w:right="0" w:firstLine="567"/>
        <w:jc w:val="center"/>
        <w:rPr>
          <w:b/>
          <w:sz w:val="20"/>
          <w:szCs w:val="20"/>
        </w:rPr>
      </w:pPr>
      <w:r w:rsidRPr="00653F8E">
        <w:rPr>
          <w:b/>
          <w:sz w:val="20"/>
          <w:szCs w:val="20"/>
        </w:rPr>
        <w:lastRenderedPageBreak/>
        <w:t>ИНСТРУКЦИЯ ПО ЗАПОЛНЕНИЮ ЗАЯВКИ НА УЧАСТИЕ В ЭЛЕКТРОННОМ АУКЦИОНЕ</w:t>
      </w:r>
    </w:p>
    <w:p w:rsidR="00494236" w:rsidRPr="00653F8E" w:rsidRDefault="00494236" w:rsidP="00494236">
      <w:pPr>
        <w:keepNext/>
        <w:keepLines/>
        <w:tabs>
          <w:tab w:val="left" w:pos="284"/>
          <w:tab w:val="left" w:pos="567"/>
        </w:tabs>
        <w:ind w:firstLine="567"/>
        <w:jc w:val="center"/>
        <w:rPr>
          <w:b/>
          <w:bCs/>
          <w:sz w:val="20"/>
          <w:szCs w:val="20"/>
        </w:rPr>
      </w:pPr>
    </w:p>
    <w:p w:rsidR="00494236" w:rsidRPr="00653F8E" w:rsidRDefault="00494236" w:rsidP="00494236">
      <w:pPr>
        <w:keepNext/>
        <w:keepLines/>
        <w:tabs>
          <w:tab w:val="left" w:pos="284"/>
          <w:tab w:val="left" w:pos="567"/>
        </w:tabs>
        <w:ind w:firstLine="567"/>
        <w:jc w:val="both"/>
        <w:rPr>
          <w:b/>
          <w:bCs/>
          <w:sz w:val="20"/>
          <w:szCs w:val="20"/>
        </w:rPr>
      </w:pPr>
      <w:r w:rsidRPr="00653F8E">
        <w:rPr>
          <w:b/>
          <w:bCs/>
          <w:sz w:val="20"/>
          <w:szCs w:val="20"/>
        </w:rPr>
        <w:t>Для участия в закупке необходимо подать заявку на участие, которая должна содержать документы и сведения, предусмотренные статьей 43 Федерального закона от 05.04.2013 года № 44-ФЗ «О контрактной системе в сфере закупок товаров, работ, услуг для государственных и муниципальных нужд», с учетом требований настоящего извещения.</w:t>
      </w:r>
    </w:p>
    <w:p w:rsidR="00494236" w:rsidRPr="00653F8E" w:rsidRDefault="00494236" w:rsidP="00494236">
      <w:pPr>
        <w:keepNext/>
        <w:keepLines/>
        <w:tabs>
          <w:tab w:val="left" w:pos="284"/>
          <w:tab w:val="left" w:pos="567"/>
        </w:tabs>
        <w:ind w:firstLine="567"/>
        <w:jc w:val="center"/>
        <w:rPr>
          <w:b/>
          <w:bCs/>
          <w:sz w:val="20"/>
          <w:szCs w:val="20"/>
        </w:rPr>
      </w:pPr>
    </w:p>
    <w:p w:rsidR="00494236" w:rsidRPr="00653F8E" w:rsidRDefault="00494236" w:rsidP="00494236">
      <w:pPr>
        <w:widowControl w:val="0"/>
        <w:tabs>
          <w:tab w:val="left" w:pos="249"/>
          <w:tab w:val="left" w:pos="6602"/>
        </w:tabs>
        <w:autoSpaceDE w:val="0"/>
        <w:autoSpaceDN w:val="0"/>
        <w:adjustRightInd w:val="0"/>
        <w:ind w:right="97" w:firstLine="567"/>
        <w:jc w:val="both"/>
        <w:rPr>
          <w:sz w:val="20"/>
          <w:szCs w:val="20"/>
        </w:rPr>
      </w:pPr>
      <w:r w:rsidRPr="00653F8E">
        <w:rPr>
          <w:sz w:val="20"/>
          <w:szCs w:val="20"/>
        </w:rPr>
        <w:t>При формировании предложения участника закупки в отношении объекта закупки:</w:t>
      </w:r>
    </w:p>
    <w:p w:rsidR="00494236" w:rsidRPr="00653F8E" w:rsidRDefault="00494236" w:rsidP="00494236">
      <w:pPr>
        <w:widowControl w:val="0"/>
        <w:tabs>
          <w:tab w:val="left" w:pos="249"/>
          <w:tab w:val="left" w:pos="6602"/>
        </w:tabs>
        <w:autoSpaceDE w:val="0"/>
        <w:autoSpaceDN w:val="0"/>
        <w:adjustRightInd w:val="0"/>
        <w:ind w:right="97" w:firstLine="567"/>
        <w:jc w:val="both"/>
        <w:rPr>
          <w:sz w:val="20"/>
          <w:szCs w:val="20"/>
        </w:rPr>
      </w:pPr>
      <w:r w:rsidRPr="00653F8E">
        <w:rPr>
          <w:sz w:val="20"/>
          <w:szCs w:val="20"/>
        </w:rPr>
        <w:t>1) информация о товаре, предусмотренная подпунктами "а" и "б"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"а"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494236" w:rsidRPr="00653F8E" w:rsidRDefault="00494236" w:rsidP="00494236">
      <w:pPr>
        <w:widowControl w:val="0"/>
        <w:tabs>
          <w:tab w:val="left" w:pos="249"/>
          <w:tab w:val="left" w:pos="6602"/>
        </w:tabs>
        <w:autoSpaceDE w:val="0"/>
        <w:autoSpaceDN w:val="0"/>
        <w:adjustRightInd w:val="0"/>
        <w:ind w:right="97" w:firstLine="567"/>
        <w:jc w:val="both"/>
        <w:rPr>
          <w:sz w:val="20"/>
          <w:szCs w:val="20"/>
        </w:rPr>
      </w:pPr>
      <w:r w:rsidRPr="00653F8E">
        <w:rPr>
          <w:sz w:val="20"/>
          <w:szCs w:val="20"/>
        </w:rPr>
        <w:t>2) информация, предусмотренная подпунктами "а" и "г"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не включается в заявку на участие в закупке в случае включения заказчиком в соответствии с пунктом 8 части 1 статьи 33 Федерального закона от 05.04.2013 года № 44-ФЗ «О контрактной системе в сфере закупок товаров, работ, услуг для государственных и муниципальных нужд»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494236" w:rsidRPr="00653F8E" w:rsidRDefault="00494236" w:rsidP="00494236">
      <w:pPr>
        <w:widowControl w:val="0"/>
        <w:tabs>
          <w:tab w:val="left" w:pos="249"/>
          <w:tab w:val="left" w:pos="6602"/>
        </w:tabs>
        <w:autoSpaceDE w:val="0"/>
        <w:autoSpaceDN w:val="0"/>
        <w:adjustRightInd w:val="0"/>
        <w:ind w:right="97" w:firstLine="567"/>
        <w:jc w:val="both"/>
        <w:rPr>
          <w:sz w:val="20"/>
          <w:szCs w:val="20"/>
        </w:rPr>
      </w:pPr>
    </w:p>
    <w:p w:rsidR="00494236" w:rsidRPr="00653F8E" w:rsidRDefault="00494236" w:rsidP="00494236">
      <w:pPr>
        <w:widowControl w:val="0"/>
        <w:tabs>
          <w:tab w:val="left" w:pos="249"/>
          <w:tab w:val="left" w:pos="6602"/>
        </w:tabs>
        <w:autoSpaceDE w:val="0"/>
        <w:autoSpaceDN w:val="0"/>
        <w:adjustRightInd w:val="0"/>
        <w:ind w:right="97" w:firstLine="567"/>
        <w:jc w:val="both"/>
        <w:rPr>
          <w:sz w:val="20"/>
          <w:szCs w:val="20"/>
        </w:rPr>
      </w:pPr>
      <w:r w:rsidRPr="00653F8E">
        <w:rPr>
          <w:sz w:val="20"/>
          <w:szCs w:val="20"/>
        </w:rPr>
        <w:t>При формировании заявки на участие в закупке на поставку товаров, участники закупки предоставляют информацию о предлагаемом к поставке товаре в следующем порядке:</w:t>
      </w:r>
    </w:p>
    <w:p w:rsidR="00494236" w:rsidRPr="00653F8E" w:rsidRDefault="00494236" w:rsidP="00494236">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1)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«не менее…», «не ниже…», «не хуже…», «не уже…», «≥», «от…» участник закупки в заявке обязан указать конкретное значение показателя, не менее установленного в описании объекта закупки минимального значения показателя товара без использования указанных слов/словосочетаний/символов. </w:t>
      </w:r>
    </w:p>
    <w:p w:rsidR="00494236" w:rsidRPr="00653F8E" w:rsidRDefault="00494236" w:rsidP="00494236">
      <w:pPr>
        <w:widowControl w:val="0"/>
        <w:tabs>
          <w:tab w:val="left" w:pos="249"/>
          <w:tab w:val="left" w:pos="6602"/>
        </w:tabs>
        <w:autoSpaceDE w:val="0"/>
        <w:autoSpaceDN w:val="0"/>
        <w:adjustRightInd w:val="0"/>
        <w:ind w:right="97" w:firstLine="567"/>
        <w:jc w:val="both"/>
        <w:rPr>
          <w:sz w:val="20"/>
          <w:szCs w:val="20"/>
        </w:rPr>
      </w:pPr>
      <w:r w:rsidRPr="00653F8E">
        <w:rPr>
          <w:sz w:val="20"/>
          <w:szCs w:val="20"/>
        </w:rPr>
        <w:t>2)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«не более…», «не выше…», «не превышает…», «не должен превышать…», «не шире…», «до…», «≤», «не ранее…» участник закупки в заявке обязан указать конкретное значение показателя, не превышающее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494236" w:rsidRPr="00653F8E" w:rsidRDefault="00494236" w:rsidP="00494236">
      <w:pPr>
        <w:widowControl w:val="0"/>
        <w:tabs>
          <w:tab w:val="left" w:pos="249"/>
          <w:tab w:val="left" w:pos="6602"/>
        </w:tabs>
        <w:autoSpaceDE w:val="0"/>
        <w:autoSpaceDN w:val="0"/>
        <w:adjustRightInd w:val="0"/>
        <w:ind w:right="97" w:firstLine="567"/>
        <w:jc w:val="both"/>
        <w:rPr>
          <w:sz w:val="20"/>
          <w:szCs w:val="20"/>
        </w:rPr>
      </w:pPr>
      <w:r w:rsidRPr="00653F8E">
        <w:rPr>
          <w:sz w:val="20"/>
          <w:szCs w:val="20"/>
        </w:rPr>
        <w:t>3)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«более…», «выше…», «свыше…», «больше…», «лучше…», «превосходит…», «должен превосходить…», «шире…», «&gt;» участник закупки в заявке обязан указать конкретное значение показателя, превышающее установленное в описании объекта закупки минимальное значение показателя товара без использования указанных слов/словосочетаний/символов.</w:t>
      </w:r>
    </w:p>
    <w:p w:rsidR="00494236" w:rsidRPr="00653F8E" w:rsidRDefault="00494236" w:rsidP="00494236">
      <w:pPr>
        <w:widowControl w:val="0"/>
        <w:tabs>
          <w:tab w:val="left" w:pos="249"/>
          <w:tab w:val="left" w:pos="6602"/>
        </w:tabs>
        <w:autoSpaceDE w:val="0"/>
        <w:autoSpaceDN w:val="0"/>
        <w:adjustRightInd w:val="0"/>
        <w:ind w:right="97" w:firstLine="567"/>
        <w:jc w:val="both"/>
        <w:rPr>
          <w:sz w:val="20"/>
          <w:szCs w:val="20"/>
        </w:rPr>
      </w:pPr>
      <w:r w:rsidRPr="00653F8E">
        <w:rPr>
          <w:sz w:val="20"/>
          <w:szCs w:val="20"/>
        </w:rPr>
        <w:t>4)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«менее…», «ниже…», «меньше…», «уже…», «&lt;</w:t>
      </w:r>
      <w:proofErr w:type="gramStart"/>
      <w:r w:rsidRPr="00653F8E">
        <w:rPr>
          <w:sz w:val="20"/>
          <w:szCs w:val="20"/>
        </w:rPr>
        <w:t>»,«</w:t>
      </w:r>
      <w:proofErr w:type="gramEnd"/>
      <w:r w:rsidRPr="00653F8E">
        <w:rPr>
          <w:sz w:val="20"/>
          <w:szCs w:val="20"/>
        </w:rPr>
        <w:t>ранее…»  участник закупки в заявке обязан указать конкретное значение показателя, меньшее по значению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494236" w:rsidRPr="00653F8E" w:rsidRDefault="00494236" w:rsidP="00494236">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5) в случае установления в описании объекта закупки соответствующего минимального и максимального значения показателя товара, выражаемого как диапазон значений (требование к нижней и верхней границе диапазона значений), участник закупки в заявке обязан указать диапазон конкретных значений показателя товара (нижнюю и верхнюю границу диапазона значений), удовлетворяющий соответственно требованиям к минимальному и максимальному значению диапазона значений с учетом положений пунктов 1-4 настоящей Инструкции. </w:t>
      </w:r>
    </w:p>
    <w:p w:rsidR="00494236" w:rsidRPr="00653F8E" w:rsidRDefault="00494236" w:rsidP="00494236">
      <w:pPr>
        <w:widowControl w:val="0"/>
        <w:tabs>
          <w:tab w:val="left" w:pos="249"/>
          <w:tab w:val="left" w:pos="6602"/>
        </w:tabs>
        <w:autoSpaceDE w:val="0"/>
        <w:autoSpaceDN w:val="0"/>
        <w:adjustRightInd w:val="0"/>
        <w:ind w:right="97" w:firstLine="567"/>
        <w:jc w:val="both"/>
        <w:rPr>
          <w:sz w:val="20"/>
          <w:szCs w:val="20"/>
        </w:rPr>
      </w:pPr>
      <w:r w:rsidRPr="00653F8E">
        <w:rPr>
          <w:sz w:val="20"/>
          <w:szCs w:val="20"/>
        </w:rPr>
        <w:t>6) в случае установления требования к значению показателя в описании объекта закупки с применением слов/знаков «или», «либо», «/» участник закупки в заявке обязан указать одно из альтернативных значений показателя, а в случае использования «и/или» - одно или несколько значений через запятую.</w:t>
      </w:r>
    </w:p>
    <w:p w:rsidR="00494236" w:rsidRPr="00653F8E" w:rsidRDefault="00494236" w:rsidP="00494236">
      <w:pPr>
        <w:widowControl w:val="0"/>
        <w:tabs>
          <w:tab w:val="left" w:pos="249"/>
          <w:tab w:val="left" w:pos="6602"/>
        </w:tabs>
        <w:autoSpaceDE w:val="0"/>
        <w:autoSpaceDN w:val="0"/>
        <w:adjustRightInd w:val="0"/>
        <w:ind w:right="97" w:firstLine="567"/>
        <w:jc w:val="both"/>
        <w:rPr>
          <w:sz w:val="20"/>
          <w:szCs w:val="20"/>
        </w:rPr>
      </w:pPr>
      <w:r w:rsidRPr="00653F8E">
        <w:rPr>
          <w:sz w:val="20"/>
          <w:szCs w:val="20"/>
        </w:rPr>
        <w:t>7) в случае установления в описании объекта закупки нескольких значений показателя товара, перечисленных через «,» («…, …, …»), участник закупки в заявке обязан указать все перечисленные значения показателя, соответствующие установленным в описании объекта закупки требованиям к значению показателя товара.</w:t>
      </w:r>
    </w:p>
    <w:p w:rsidR="00494236" w:rsidRPr="00653F8E" w:rsidRDefault="00494236" w:rsidP="00494236">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8) в случае установления в  описании объекта закупки соответствующего значения показателя товара, для которого указаны допустимые минимальное и максимальное значения, с использованием </w:t>
      </w:r>
      <w:r w:rsidRPr="00653F8E">
        <w:rPr>
          <w:sz w:val="20"/>
          <w:szCs w:val="20"/>
        </w:rPr>
        <w:lastRenderedPageBreak/>
        <w:t>слов/словосочетаний «более … менее…», «не менее … менее…», «более … не более…», «не менее … не более…», «не ниже … не выше…», «выше … не выше…», «выше … ниже…», «не ниже … ниже…», «менее… более…», «не более… более…», «менее… не менее…», «не более… не менее…», «ниже… выше…», «не выше… выше…», «ниже… не ниже…», «не выше… не ниже…», «более … и менее…», «не менее … и менее…», «более … и не более…», «не менее … и не более…», «не ниже … и не выше…», «выше … и не выше…», «выше … и ниже…», «не ниже … и ниже…», «менее… и более…», «не более… и более…», «менее… и не менее…», «не более… и не менее…», «ниже… и выше…», «не выше… и выше…», «ниже… и не ниже…», «не выше… и не ниже…», «не уже…  не шире…», «шире ….  не шире…», «не уже…  уже…», «шире… уже…», «±», «ранее… и не ранее …» участник закупки должен указать конкретное значение показателя, соответствующее установленным Заказчиком требованиям без использования указанных слов/словосочетаний с учетом положений пунктов 1-4 настоящей Инструкции.</w:t>
      </w:r>
    </w:p>
    <w:p w:rsidR="00494236" w:rsidRPr="00653F8E" w:rsidRDefault="00494236" w:rsidP="00494236">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9) При установлении в описании объекта закупки требований к одному показателю в разных единицах измерения, участник закупки вправе указать все или выбрать одну из представленных единиц измерения, в иных случаях участник закупки в своей заявке обязан указать все единицы измерения, установленные заказчиком. </w:t>
      </w:r>
    </w:p>
    <w:p w:rsidR="00494236" w:rsidRPr="00653F8E" w:rsidRDefault="00494236" w:rsidP="00494236">
      <w:pPr>
        <w:widowControl w:val="0"/>
        <w:tabs>
          <w:tab w:val="left" w:pos="249"/>
          <w:tab w:val="left" w:pos="6602"/>
        </w:tabs>
        <w:autoSpaceDE w:val="0"/>
        <w:autoSpaceDN w:val="0"/>
        <w:adjustRightInd w:val="0"/>
        <w:ind w:right="97" w:firstLine="567"/>
        <w:jc w:val="both"/>
        <w:rPr>
          <w:sz w:val="20"/>
          <w:szCs w:val="20"/>
        </w:rPr>
      </w:pPr>
      <w:r w:rsidRPr="00653F8E">
        <w:rPr>
          <w:sz w:val="20"/>
          <w:szCs w:val="20"/>
        </w:rPr>
        <w:t>10) Все сведения, содержащиеся в заявке участника закупки, не должны допускать двусмысленных толкований. В значениях показателей предложения участника не должно содержать слов: «или эквивалент», «или», «должен» (и его производные), «и/или», «либо», а также рекомендуется использовать общепринятые обозначения и наименования в соответствии с требованиями действующих нормативных документов для того, чтобы заказчик имел возможность оценить предложение участника на соответствие требованиям, указанным в описании объекта закупки.</w:t>
      </w:r>
    </w:p>
    <w:p w:rsidR="00B305FE" w:rsidRDefault="00494236" w:rsidP="00494236">
      <w:pPr>
        <w:ind w:left="284" w:firstLine="709"/>
        <w:jc w:val="both"/>
        <w:rPr>
          <w:bCs/>
          <w:sz w:val="22"/>
          <w:szCs w:val="22"/>
          <w:lang w:eastAsia="zh-CN"/>
        </w:rPr>
      </w:pPr>
      <w:r>
        <w:rPr>
          <w:bCs/>
          <w:sz w:val="22"/>
          <w:szCs w:val="22"/>
          <w:lang w:eastAsia="zh-CN"/>
        </w:rPr>
        <w:t xml:space="preserve"> </w:t>
      </w:r>
    </w:p>
    <w:bookmarkEnd w:id="0"/>
    <w:p w:rsidR="007C21B6" w:rsidRDefault="007C21B6" w:rsidP="007C21B6">
      <w:pPr>
        <w:suppressAutoHyphens/>
        <w:jc w:val="both"/>
        <w:rPr>
          <w:bCs/>
          <w:sz w:val="22"/>
          <w:szCs w:val="22"/>
          <w:lang w:eastAsia="zh-CN"/>
        </w:rPr>
      </w:pPr>
    </w:p>
    <w:sectPr w:rsidR="007C21B6" w:rsidSect="00494236">
      <w:headerReference w:type="first" r:id="rId11"/>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148" w:rsidRDefault="00DA7148">
      <w:r>
        <w:separator/>
      </w:r>
    </w:p>
  </w:endnote>
  <w:endnote w:type="continuationSeparator" w:id="0">
    <w:p w:rsidR="00DA7148" w:rsidRDefault="00DA7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roxima Nova ExCn Rg">
    <w:altName w:val="Candara"/>
    <w:charset w:val="00"/>
    <w:family w:val="modern"/>
    <w:pitch w:val="variable"/>
  </w:font>
  <w:font w:name="Liberation Serif">
    <w:altName w:val="Cambria"/>
    <w:charset w:val="CC"/>
    <w:family w:val="roman"/>
    <w:pitch w:val="variable"/>
    <w:sig w:usb0="E0000AFF" w:usb1="500078FF" w:usb2="00000021" w:usb3="00000000" w:csb0="000001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148" w:rsidRDefault="00DA7148">
      <w:r>
        <w:separator/>
      </w:r>
    </w:p>
  </w:footnote>
  <w:footnote w:type="continuationSeparator" w:id="0">
    <w:p w:rsidR="00DA7148" w:rsidRDefault="00DA7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F47" w:rsidRDefault="00784F47">
    <w:pPr>
      <w:pStyle w:val="a5"/>
      <w:jc w:val="center"/>
    </w:pPr>
  </w:p>
  <w:p w:rsidR="00784F47" w:rsidRDefault="00784F4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3" w15:restartNumberingAfterBreak="0">
    <w:nsid w:val="0000001C"/>
    <w:multiLevelType w:val="multilevel"/>
    <w:tmpl w:val="4D5C1AA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1810"/>
        </w:tabs>
        <w:ind w:left="1070" w:hanging="360"/>
      </w:pPr>
      <w:rPr>
        <w:rFonts w:ascii="Times New Roman" w:hAnsi="Times New Roman" w:cs="Times New Roman" w:hint="default"/>
        <w:b w:val="0"/>
        <w:iCs/>
        <w:sz w:val="24"/>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1375007"/>
    <w:multiLevelType w:val="hybridMultilevel"/>
    <w:tmpl w:val="BEAED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4F54C53"/>
    <w:multiLevelType w:val="hybridMultilevel"/>
    <w:tmpl w:val="AF586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62D23C4"/>
    <w:multiLevelType w:val="hybridMultilevel"/>
    <w:tmpl w:val="7F382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AD00038"/>
    <w:multiLevelType w:val="hybridMultilevel"/>
    <w:tmpl w:val="33FA4EF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3E02ACF"/>
    <w:multiLevelType w:val="hybridMultilevel"/>
    <w:tmpl w:val="14F66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A4D3056"/>
    <w:multiLevelType w:val="hybridMultilevel"/>
    <w:tmpl w:val="08A64522"/>
    <w:lvl w:ilvl="0" w:tplc="620492EC">
      <w:start w:val="1"/>
      <w:numFmt w:val="bullet"/>
      <w:lvlText w:val=""/>
      <w:lvlJc w:val="left"/>
      <w:pPr>
        <w:ind w:left="849" w:hanging="360"/>
      </w:pPr>
      <w:rPr>
        <w:rFonts w:ascii="Symbol" w:hAnsi="Symbol" w:hint="default"/>
      </w:rPr>
    </w:lvl>
    <w:lvl w:ilvl="1" w:tplc="DA64AFA4" w:tentative="1">
      <w:start w:val="1"/>
      <w:numFmt w:val="bullet"/>
      <w:lvlText w:val="o"/>
      <w:lvlJc w:val="left"/>
      <w:pPr>
        <w:ind w:left="1569" w:hanging="360"/>
      </w:pPr>
      <w:rPr>
        <w:rFonts w:ascii="Courier New" w:hAnsi="Courier New" w:hint="default"/>
      </w:rPr>
    </w:lvl>
    <w:lvl w:ilvl="2" w:tplc="94C6E4E8" w:tentative="1">
      <w:start w:val="1"/>
      <w:numFmt w:val="bullet"/>
      <w:lvlText w:val=""/>
      <w:lvlJc w:val="left"/>
      <w:pPr>
        <w:ind w:left="2289" w:hanging="360"/>
      </w:pPr>
      <w:rPr>
        <w:rFonts w:ascii="Wingdings" w:hAnsi="Wingdings" w:hint="default"/>
      </w:rPr>
    </w:lvl>
    <w:lvl w:ilvl="3" w:tplc="1F161A68" w:tentative="1">
      <w:start w:val="1"/>
      <w:numFmt w:val="bullet"/>
      <w:lvlText w:val=""/>
      <w:lvlJc w:val="left"/>
      <w:pPr>
        <w:ind w:left="3009" w:hanging="360"/>
      </w:pPr>
      <w:rPr>
        <w:rFonts w:ascii="Symbol" w:hAnsi="Symbol" w:hint="default"/>
      </w:rPr>
    </w:lvl>
    <w:lvl w:ilvl="4" w:tplc="5D840314" w:tentative="1">
      <w:start w:val="1"/>
      <w:numFmt w:val="bullet"/>
      <w:lvlText w:val="o"/>
      <w:lvlJc w:val="left"/>
      <w:pPr>
        <w:ind w:left="3729" w:hanging="360"/>
      </w:pPr>
      <w:rPr>
        <w:rFonts w:ascii="Courier New" w:hAnsi="Courier New" w:hint="default"/>
      </w:rPr>
    </w:lvl>
    <w:lvl w:ilvl="5" w:tplc="52B204DE" w:tentative="1">
      <w:start w:val="1"/>
      <w:numFmt w:val="bullet"/>
      <w:lvlText w:val=""/>
      <w:lvlJc w:val="left"/>
      <w:pPr>
        <w:ind w:left="4449" w:hanging="360"/>
      </w:pPr>
      <w:rPr>
        <w:rFonts w:ascii="Wingdings" w:hAnsi="Wingdings" w:hint="default"/>
      </w:rPr>
    </w:lvl>
    <w:lvl w:ilvl="6" w:tplc="246EF800" w:tentative="1">
      <w:start w:val="1"/>
      <w:numFmt w:val="bullet"/>
      <w:lvlText w:val=""/>
      <w:lvlJc w:val="left"/>
      <w:pPr>
        <w:ind w:left="5169" w:hanging="360"/>
      </w:pPr>
      <w:rPr>
        <w:rFonts w:ascii="Symbol" w:hAnsi="Symbol" w:hint="default"/>
      </w:rPr>
    </w:lvl>
    <w:lvl w:ilvl="7" w:tplc="B6AC5BDA" w:tentative="1">
      <w:start w:val="1"/>
      <w:numFmt w:val="bullet"/>
      <w:lvlText w:val="o"/>
      <w:lvlJc w:val="left"/>
      <w:pPr>
        <w:ind w:left="5889" w:hanging="360"/>
      </w:pPr>
      <w:rPr>
        <w:rFonts w:ascii="Courier New" w:hAnsi="Courier New" w:hint="default"/>
      </w:rPr>
    </w:lvl>
    <w:lvl w:ilvl="8" w:tplc="2A9E78D0" w:tentative="1">
      <w:start w:val="1"/>
      <w:numFmt w:val="bullet"/>
      <w:lvlText w:val=""/>
      <w:lvlJc w:val="left"/>
      <w:pPr>
        <w:ind w:left="6609" w:hanging="360"/>
      </w:pPr>
      <w:rPr>
        <w:rFonts w:ascii="Wingdings" w:hAnsi="Wingdings" w:hint="default"/>
      </w:rPr>
    </w:lvl>
  </w:abstractNum>
  <w:abstractNum w:abstractNumId="20" w15:restartNumberingAfterBreak="0">
    <w:nsid w:val="1EA2700B"/>
    <w:multiLevelType w:val="hybridMultilevel"/>
    <w:tmpl w:val="BA26B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EB00268"/>
    <w:multiLevelType w:val="hybridMultilevel"/>
    <w:tmpl w:val="16BC7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04F2EDD"/>
    <w:multiLevelType w:val="hybridMultilevel"/>
    <w:tmpl w:val="40402FD8"/>
    <w:lvl w:ilvl="0" w:tplc="0C8216AE">
      <w:start w:val="1"/>
      <w:numFmt w:val="bullet"/>
      <w:lvlText w:val=""/>
      <w:lvlJc w:val="left"/>
      <w:pPr>
        <w:ind w:left="720" w:hanging="360"/>
      </w:pPr>
      <w:rPr>
        <w:rFonts w:ascii="Symbol" w:hAnsi="Symbol" w:hint="default"/>
      </w:rPr>
    </w:lvl>
    <w:lvl w:ilvl="1" w:tplc="8886E310" w:tentative="1">
      <w:start w:val="1"/>
      <w:numFmt w:val="bullet"/>
      <w:lvlText w:val="o"/>
      <w:lvlJc w:val="left"/>
      <w:pPr>
        <w:ind w:left="1440" w:hanging="360"/>
      </w:pPr>
      <w:rPr>
        <w:rFonts w:ascii="Courier New" w:hAnsi="Courier New" w:hint="default"/>
      </w:rPr>
    </w:lvl>
    <w:lvl w:ilvl="2" w:tplc="9A9A94FC" w:tentative="1">
      <w:start w:val="1"/>
      <w:numFmt w:val="bullet"/>
      <w:lvlText w:val=""/>
      <w:lvlJc w:val="left"/>
      <w:pPr>
        <w:ind w:left="2160" w:hanging="360"/>
      </w:pPr>
      <w:rPr>
        <w:rFonts w:ascii="Wingdings" w:hAnsi="Wingdings" w:hint="default"/>
      </w:rPr>
    </w:lvl>
    <w:lvl w:ilvl="3" w:tplc="29168ACA" w:tentative="1">
      <w:start w:val="1"/>
      <w:numFmt w:val="bullet"/>
      <w:lvlText w:val=""/>
      <w:lvlJc w:val="left"/>
      <w:pPr>
        <w:ind w:left="2880" w:hanging="360"/>
      </w:pPr>
      <w:rPr>
        <w:rFonts w:ascii="Symbol" w:hAnsi="Symbol" w:hint="default"/>
      </w:rPr>
    </w:lvl>
    <w:lvl w:ilvl="4" w:tplc="C7769738" w:tentative="1">
      <w:start w:val="1"/>
      <w:numFmt w:val="bullet"/>
      <w:lvlText w:val="o"/>
      <w:lvlJc w:val="left"/>
      <w:pPr>
        <w:ind w:left="3600" w:hanging="360"/>
      </w:pPr>
      <w:rPr>
        <w:rFonts w:ascii="Courier New" w:hAnsi="Courier New" w:hint="default"/>
      </w:rPr>
    </w:lvl>
    <w:lvl w:ilvl="5" w:tplc="B9E6217A" w:tentative="1">
      <w:start w:val="1"/>
      <w:numFmt w:val="bullet"/>
      <w:lvlText w:val=""/>
      <w:lvlJc w:val="left"/>
      <w:pPr>
        <w:ind w:left="4320" w:hanging="360"/>
      </w:pPr>
      <w:rPr>
        <w:rFonts w:ascii="Wingdings" w:hAnsi="Wingdings" w:hint="default"/>
      </w:rPr>
    </w:lvl>
    <w:lvl w:ilvl="6" w:tplc="87369B66" w:tentative="1">
      <w:start w:val="1"/>
      <w:numFmt w:val="bullet"/>
      <w:lvlText w:val=""/>
      <w:lvlJc w:val="left"/>
      <w:pPr>
        <w:ind w:left="5040" w:hanging="360"/>
      </w:pPr>
      <w:rPr>
        <w:rFonts w:ascii="Symbol" w:hAnsi="Symbol" w:hint="default"/>
      </w:rPr>
    </w:lvl>
    <w:lvl w:ilvl="7" w:tplc="3E3AA488" w:tentative="1">
      <w:start w:val="1"/>
      <w:numFmt w:val="bullet"/>
      <w:lvlText w:val="o"/>
      <w:lvlJc w:val="left"/>
      <w:pPr>
        <w:ind w:left="5760" w:hanging="360"/>
      </w:pPr>
      <w:rPr>
        <w:rFonts w:ascii="Courier New" w:hAnsi="Courier New" w:hint="default"/>
      </w:rPr>
    </w:lvl>
    <w:lvl w:ilvl="8" w:tplc="A574E694" w:tentative="1">
      <w:start w:val="1"/>
      <w:numFmt w:val="bullet"/>
      <w:lvlText w:val=""/>
      <w:lvlJc w:val="left"/>
      <w:pPr>
        <w:ind w:left="6480" w:hanging="360"/>
      </w:pPr>
      <w:rPr>
        <w:rFonts w:ascii="Wingdings" w:hAnsi="Wingdings" w:hint="default"/>
      </w:rPr>
    </w:lvl>
  </w:abstractNum>
  <w:abstractNum w:abstractNumId="23" w15:restartNumberingAfterBreak="0">
    <w:nsid w:val="243F49A2"/>
    <w:multiLevelType w:val="hybridMultilevel"/>
    <w:tmpl w:val="4B44E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0E7B14"/>
    <w:multiLevelType w:val="hybridMultilevel"/>
    <w:tmpl w:val="FB4E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191A7B"/>
    <w:multiLevelType w:val="multilevel"/>
    <w:tmpl w:val="4B6C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F21424"/>
    <w:multiLevelType w:val="hybridMultilevel"/>
    <w:tmpl w:val="9FE24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C641586"/>
    <w:multiLevelType w:val="hybridMultilevel"/>
    <w:tmpl w:val="49B2B9E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E185DD5"/>
    <w:multiLevelType w:val="hybridMultilevel"/>
    <w:tmpl w:val="1B448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29F08BC"/>
    <w:multiLevelType w:val="hybridMultilevel"/>
    <w:tmpl w:val="8190E7D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2B1318C"/>
    <w:multiLevelType w:val="hybridMultilevel"/>
    <w:tmpl w:val="107A5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4E37849"/>
    <w:multiLevelType w:val="hybridMultilevel"/>
    <w:tmpl w:val="4692C3D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4" w15:restartNumberingAfterBreak="0">
    <w:nsid w:val="54795B95"/>
    <w:multiLevelType w:val="hybridMultilevel"/>
    <w:tmpl w:val="BDCA8974"/>
    <w:lvl w:ilvl="0" w:tplc="6346F53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15:restartNumberingAfterBreak="0">
    <w:nsid w:val="55085BB2"/>
    <w:multiLevelType w:val="hybridMultilevel"/>
    <w:tmpl w:val="19AAFD98"/>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81B3946"/>
    <w:multiLevelType w:val="hybridMultilevel"/>
    <w:tmpl w:val="C93CB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8D10E55"/>
    <w:multiLevelType w:val="hybridMultilevel"/>
    <w:tmpl w:val="1D164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A280553"/>
    <w:multiLevelType w:val="hybridMultilevel"/>
    <w:tmpl w:val="FD7AF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BD13009"/>
    <w:multiLevelType w:val="multilevel"/>
    <w:tmpl w:val="2966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F3A71DC"/>
    <w:multiLevelType w:val="hybridMultilevel"/>
    <w:tmpl w:val="A6F6D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2866E39"/>
    <w:multiLevelType w:val="hybridMultilevel"/>
    <w:tmpl w:val="97C8828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2" w15:restartNumberingAfterBreak="0">
    <w:nsid w:val="655D69B3"/>
    <w:multiLevelType w:val="hybridMultilevel"/>
    <w:tmpl w:val="A42CC8B6"/>
    <w:lvl w:ilvl="0" w:tplc="83FAA670">
      <w:start w:val="1"/>
      <w:numFmt w:val="bullet"/>
      <w:lvlText w:val=""/>
      <w:lvlJc w:val="left"/>
      <w:pPr>
        <w:tabs>
          <w:tab w:val="num" w:pos="720"/>
        </w:tabs>
        <w:ind w:left="720" w:hanging="360"/>
      </w:pPr>
      <w:rPr>
        <w:rFonts w:ascii="Wingdings" w:hAnsi="Wingdings" w:hint="default"/>
      </w:rPr>
    </w:lvl>
    <w:lvl w:ilvl="1" w:tplc="9946AF6C">
      <w:start w:val="1"/>
      <w:numFmt w:val="decimal"/>
      <w:lvlText w:val="%2."/>
      <w:lvlJc w:val="left"/>
      <w:pPr>
        <w:tabs>
          <w:tab w:val="num" w:pos="1440"/>
        </w:tabs>
        <w:ind w:left="1440" w:hanging="360"/>
      </w:pPr>
    </w:lvl>
    <w:lvl w:ilvl="2" w:tplc="7924F846">
      <w:start w:val="1"/>
      <w:numFmt w:val="decimal"/>
      <w:lvlText w:val="%3."/>
      <w:lvlJc w:val="left"/>
      <w:pPr>
        <w:tabs>
          <w:tab w:val="num" w:pos="2160"/>
        </w:tabs>
        <w:ind w:left="2160" w:hanging="360"/>
      </w:pPr>
    </w:lvl>
    <w:lvl w:ilvl="3" w:tplc="37CE4AAA">
      <w:start w:val="1"/>
      <w:numFmt w:val="decimal"/>
      <w:lvlText w:val="%4."/>
      <w:lvlJc w:val="left"/>
      <w:pPr>
        <w:tabs>
          <w:tab w:val="num" w:pos="2880"/>
        </w:tabs>
        <w:ind w:left="2880" w:hanging="360"/>
      </w:pPr>
    </w:lvl>
    <w:lvl w:ilvl="4" w:tplc="E6106FDC">
      <w:start w:val="1"/>
      <w:numFmt w:val="decimal"/>
      <w:lvlText w:val="%5."/>
      <w:lvlJc w:val="left"/>
      <w:pPr>
        <w:tabs>
          <w:tab w:val="num" w:pos="3600"/>
        </w:tabs>
        <w:ind w:left="3600" w:hanging="360"/>
      </w:pPr>
    </w:lvl>
    <w:lvl w:ilvl="5" w:tplc="EB68A83A">
      <w:start w:val="1"/>
      <w:numFmt w:val="decimal"/>
      <w:lvlText w:val="%6."/>
      <w:lvlJc w:val="left"/>
      <w:pPr>
        <w:tabs>
          <w:tab w:val="num" w:pos="4320"/>
        </w:tabs>
        <w:ind w:left="4320" w:hanging="360"/>
      </w:pPr>
    </w:lvl>
    <w:lvl w:ilvl="6" w:tplc="222EBF56">
      <w:start w:val="1"/>
      <w:numFmt w:val="decimal"/>
      <w:lvlText w:val="%7."/>
      <w:lvlJc w:val="left"/>
      <w:pPr>
        <w:tabs>
          <w:tab w:val="num" w:pos="5040"/>
        </w:tabs>
        <w:ind w:left="5040" w:hanging="360"/>
      </w:pPr>
    </w:lvl>
    <w:lvl w:ilvl="7" w:tplc="E8BCF96C">
      <w:start w:val="1"/>
      <w:numFmt w:val="decimal"/>
      <w:lvlText w:val="%8."/>
      <w:lvlJc w:val="left"/>
      <w:pPr>
        <w:tabs>
          <w:tab w:val="num" w:pos="5760"/>
        </w:tabs>
        <w:ind w:left="5760" w:hanging="360"/>
      </w:pPr>
    </w:lvl>
    <w:lvl w:ilvl="8" w:tplc="57142F6C">
      <w:start w:val="1"/>
      <w:numFmt w:val="decimal"/>
      <w:lvlText w:val="%9."/>
      <w:lvlJc w:val="left"/>
      <w:pPr>
        <w:tabs>
          <w:tab w:val="num" w:pos="6480"/>
        </w:tabs>
        <w:ind w:left="6480" w:hanging="360"/>
      </w:pPr>
    </w:lvl>
  </w:abstractNum>
  <w:abstractNum w:abstractNumId="43" w15:restartNumberingAfterBreak="0">
    <w:nsid w:val="66504843"/>
    <w:multiLevelType w:val="hybridMultilevel"/>
    <w:tmpl w:val="FB6AA0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4" w15:restartNumberingAfterBreak="0">
    <w:nsid w:val="67613D79"/>
    <w:multiLevelType w:val="hybridMultilevel"/>
    <w:tmpl w:val="05E0D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B4B6C1A"/>
    <w:multiLevelType w:val="hybridMultilevel"/>
    <w:tmpl w:val="F07A2E94"/>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7" w15:restartNumberingAfterBreak="0">
    <w:nsid w:val="7CBC00A0"/>
    <w:multiLevelType w:val="hybridMultilevel"/>
    <w:tmpl w:val="321E12EA"/>
    <w:lvl w:ilvl="0" w:tplc="5B2C3454">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hint="default"/>
      </w:rPr>
    </w:lvl>
    <w:lvl w:ilvl="8" w:tplc="04190005" w:tentative="1">
      <w:start w:val="1"/>
      <w:numFmt w:val="bullet"/>
      <w:lvlText w:val=""/>
      <w:lvlJc w:val="left"/>
      <w:pPr>
        <w:ind w:left="6609" w:hanging="360"/>
      </w:pPr>
      <w:rPr>
        <w:rFonts w:ascii="Wingdings" w:hAnsi="Wingdings" w:hint="default"/>
      </w:rPr>
    </w:lvl>
  </w:abstractNum>
  <w:num w:numId="1">
    <w:abstractNumId w:val="27"/>
  </w:num>
  <w:num w:numId="2">
    <w:abstractNumId w:val="33"/>
  </w:num>
  <w:num w:numId="3">
    <w:abstractNumId w:val="46"/>
  </w:num>
  <w:num w:numId="4">
    <w:abstractNumId w:val="29"/>
  </w:num>
  <w:num w:numId="5">
    <w:abstractNumId w:val="12"/>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35"/>
  </w:num>
  <w:num w:numId="18">
    <w:abstractNumId w:val="24"/>
  </w:num>
  <w:num w:numId="19">
    <w:abstractNumId w:val="14"/>
  </w:num>
  <w:num w:numId="20">
    <w:abstractNumId w:val="30"/>
  </w:num>
  <w:num w:numId="21">
    <w:abstractNumId w:val="38"/>
  </w:num>
  <w:num w:numId="22">
    <w:abstractNumId w:val="45"/>
  </w:num>
  <w:num w:numId="23">
    <w:abstractNumId w:val="23"/>
  </w:num>
  <w:num w:numId="24">
    <w:abstractNumId w:val="28"/>
  </w:num>
  <w:num w:numId="25">
    <w:abstractNumId w:val="16"/>
  </w:num>
  <w:num w:numId="26">
    <w:abstractNumId w:val="18"/>
  </w:num>
  <w:num w:numId="27">
    <w:abstractNumId w:val="20"/>
  </w:num>
  <w:num w:numId="28">
    <w:abstractNumId w:val="21"/>
  </w:num>
  <w:num w:numId="29">
    <w:abstractNumId w:val="31"/>
  </w:num>
  <w:num w:numId="30">
    <w:abstractNumId w:val="13"/>
  </w:num>
  <w:num w:numId="31">
    <w:abstractNumId w:val="37"/>
  </w:num>
  <w:num w:numId="32">
    <w:abstractNumId w:val="36"/>
  </w:num>
  <w:num w:numId="33">
    <w:abstractNumId w:val="41"/>
  </w:num>
  <w:num w:numId="34">
    <w:abstractNumId w:val="40"/>
  </w:num>
  <w:num w:numId="35">
    <w:abstractNumId w:val="44"/>
  </w:num>
  <w:num w:numId="36">
    <w:abstractNumId w:val="15"/>
  </w:num>
  <w:num w:numId="37">
    <w:abstractNumId w:val="0"/>
  </w:num>
  <w:num w:numId="38">
    <w:abstractNumId w:val="43"/>
  </w:num>
  <w:num w:numId="3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39"/>
  </w:num>
  <w:num w:numId="42">
    <w:abstractNumId w:val="17"/>
  </w:num>
  <w:num w:numId="43">
    <w:abstractNumId w:val="32"/>
  </w:num>
  <w:num w:numId="44">
    <w:abstractNumId w:val="22"/>
  </w:num>
  <w:num w:numId="45">
    <w:abstractNumId w:val="19"/>
  </w:num>
  <w:num w:numId="46">
    <w:abstractNumId w:val="47"/>
  </w:num>
  <w:num w:numId="47">
    <w:abstractNumId w:val="26"/>
  </w:num>
  <w:num w:numId="48">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D2"/>
    <w:rsid w:val="000005D4"/>
    <w:rsid w:val="00001703"/>
    <w:rsid w:val="00002B92"/>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30B"/>
    <w:rsid w:val="000154D9"/>
    <w:rsid w:val="00015867"/>
    <w:rsid w:val="00015C43"/>
    <w:rsid w:val="00015FF4"/>
    <w:rsid w:val="000170DC"/>
    <w:rsid w:val="000173EB"/>
    <w:rsid w:val="000201D2"/>
    <w:rsid w:val="000202CC"/>
    <w:rsid w:val="00020B5E"/>
    <w:rsid w:val="000210F5"/>
    <w:rsid w:val="00021551"/>
    <w:rsid w:val="0002202C"/>
    <w:rsid w:val="00022C0D"/>
    <w:rsid w:val="00022D24"/>
    <w:rsid w:val="00022EB8"/>
    <w:rsid w:val="000230CA"/>
    <w:rsid w:val="00023881"/>
    <w:rsid w:val="000262E2"/>
    <w:rsid w:val="000264FF"/>
    <w:rsid w:val="00026617"/>
    <w:rsid w:val="000276ED"/>
    <w:rsid w:val="0003253E"/>
    <w:rsid w:val="000328F0"/>
    <w:rsid w:val="00032BA1"/>
    <w:rsid w:val="00032C05"/>
    <w:rsid w:val="000334D5"/>
    <w:rsid w:val="00033EE8"/>
    <w:rsid w:val="0003464D"/>
    <w:rsid w:val="000349D2"/>
    <w:rsid w:val="00034E53"/>
    <w:rsid w:val="00035B23"/>
    <w:rsid w:val="00035D63"/>
    <w:rsid w:val="00036668"/>
    <w:rsid w:val="00036D2E"/>
    <w:rsid w:val="00040039"/>
    <w:rsid w:val="0004064D"/>
    <w:rsid w:val="00041715"/>
    <w:rsid w:val="00041894"/>
    <w:rsid w:val="00041B7F"/>
    <w:rsid w:val="00043BE8"/>
    <w:rsid w:val="00044129"/>
    <w:rsid w:val="0004730A"/>
    <w:rsid w:val="000473F3"/>
    <w:rsid w:val="00047AC2"/>
    <w:rsid w:val="0005032A"/>
    <w:rsid w:val="00057CEF"/>
    <w:rsid w:val="000605D9"/>
    <w:rsid w:val="00061B22"/>
    <w:rsid w:val="00061BBD"/>
    <w:rsid w:val="00061BCA"/>
    <w:rsid w:val="00062E33"/>
    <w:rsid w:val="000643A3"/>
    <w:rsid w:val="00064C4D"/>
    <w:rsid w:val="00065037"/>
    <w:rsid w:val="000650E9"/>
    <w:rsid w:val="00065504"/>
    <w:rsid w:val="00065F34"/>
    <w:rsid w:val="00066227"/>
    <w:rsid w:val="000664EF"/>
    <w:rsid w:val="00066E99"/>
    <w:rsid w:val="00067AEA"/>
    <w:rsid w:val="00067E0E"/>
    <w:rsid w:val="00070048"/>
    <w:rsid w:val="00070A96"/>
    <w:rsid w:val="00073F9D"/>
    <w:rsid w:val="0007462A"/>
    <w:rsid w:val="000777BA"/>
    <w:rsid w:val="000778BC"/>
    <w:rsid w:val="00077FC8"/>
    <w:rsid w:val="000807E9"/>
    <w:rsid w:val="00080E19"/>
    <w:rsid w:val="000820E6"/>
    <w:rsid w:val="000834BC"/>
    <w:rsid w:val="00083827"/>
    <w:rsid w:val="0008472C"/>
    <w:rsid w:val="0009138D"/>
    <w:rsid w:val="00091945"/>
    <w:rsid w:val="000924D0"/>
    <w:rsid w:val="00096434"/>
    <w:rsid w:val="00096DF9"/>
    <w:rsid w:val="000A0B35"/>
    <w:rsid w:val="000A2B49"/>
    <w:rsid w:val="000A2CC4"/>
    <w:rsid w:val="000A2FBD"/>
    <w:rsid w:val="000A3650"/>
    <w:rsid w:val="000A440D"/>
    <w:rsid w:val="000A47C9"/>
    <w:rsid w:val="000A5A69"/>
    <w:rsid w:val="000A69C3"/>
    <w:rsid w:val="000A761A"/>
    <w:rsid w:val="000B16BB"/>
    <w:rsid w:val="000B1A5C"/>
    <w:rsid w:val="000B20B4"/>
    <w:rsid w:val="000B503C"/>
    <w:rsid w:val="000B72C0"/>
    <w:rsid w:val="000B7473"/>
    <w:rsid w:val="000B7647"/>
    <w:rsid w:val="000B7F09"/>
    <w:rsid w:val="000C0A8D"/>
    <w:rsid w:val="000C1CE1"/>
    <w:rsid w:val="000C25D7"/>
    <w:rsid w:val="000C27F0"/>
    <w:rsid w:val="000C2EE8"/>
    <w:rsid w:val="000C5385"/>
    <w:rsid w:val="000C59E7"/>
    <w:rsid w:val="000C5D62"/>
    <w:rsid w:val="000D0D29"/>
    <w:rsid w:val="000D1931"/>
    <w:rsid w:val="000D1BE0"/>
    <w:rsid w:val="000D1EB2"/>
    <w:rsid w:val="000D2AF3"/>
    <w:rsid w:val="000D372F"/>
    <w:rsid w:val="000D47EA"/>
    <w:rsid w:val="000D56D2"/>
    <w:rsid w:val="000D5724"/>
    <w:rsid w:val="000D6982"/>
    <w:rsid w:val="000D6CF4"/>
    <w:rsid w:val="000D6E31"/>
    <w:rsid w:val="000D6E6B"/>
    <w:rsid w:val="000D7322"/>
    <w:rsid w:val="000D75B7"/>
    <w:rsid w:val="000E0A92"/>
    <w:rsid w:val="000E2F13"/>
    <w:rsid w:val="000E4B8B"/>
    <w:rsid w:val="000E4E7B"/>
    <w:rsid w:val="000E576D"/>
    <w:rsid w:val="000E5E41"/>
    <w:rsid w:val="000E6E70"/>
    <w:rsid w:val="000E72B3"/>
    <w:rsid w:val="000E7376"/>
    <w:rsid w:val="000F0F50"/>
    <w:rsid w:val="000F15E3"/>
    <w:rsid w:val="000F1B59"/>
    <w:rsid w:val="000F3869"/>
    <w:rsid w:val="000F3934"/>
    <w:rsid w:val="000F6831"/>
    <w:rsid w:val="000F6FA2"/>
    <w:rsid w:val="000F7A55"/>
    <w:rsid w:val="00100E74"/>
    <w:rsid w:val="0010277B"/>
    <w:rsid w:val="001034EE"/>
    <w:rsid w:val="001042FE"/>
    <w:rsid w:val="001047DB"/>
    <w:rsid w:val="00104CAF"/>
    <w:rsid w:val="00106C96"/>
    <w:rsid w:val="001071F9"/>
    <w:rsid w:val="001076BE"/>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37F"/>
    <w:rsid w:val="001228AE"/>
    <w:rsid w:val="001229BE"/>
    <w:rsid w:val="001244BC"/>
    <w:rsid w:val="001247C7"/>
    <w:rsid w:val="00125809"/>
    <w:rsid w:val="00126D17"/>
    <w:rsid w:val="0013040F"/>
    <w:rsid w:val="00130989"/>
    <w:rsid w:val="0013193A"/>
    <w:rsid w:val="00131EE1"/>
    <w:rsid w:val="00131EE2"/>
    <w:rsid w:val="001338E3"/>
    <w:rsid w:val="00133EE4"/>
    <w:rsid w:val="001341B9"/>
    <w:rsid w:val="001348DA"/>
    <w:rsid w:val="00135133"/>
    <w:rsid w:val="0013585D"/>
    <w:rsid w:val="00137A90"/>
    <w:rsid w:val="0014129E"/>
    <w:rsid w:val="00141D78"/>
    <w:rsid w:val="00143232"/>
    <w:rsid w:val="0014355B"/>
    <w:rsid w:val="00144053"/>
    <w:rsid w:val="001451E5"/>
    <w:rsid w:val="0014600B"/>
    <w:rsid w:val="00146381"/>
    <w:rsid w:val="001500B0"/>
    <w:rsid w:val="00150377"/>
    <w:rsid w:val="001516C8"/>
    <w:rsid w:val="001518DC"/>
    <w:rsid w:val="001542B3"/>
    <w:rsid w:val="00154D8F"/>
    <w:rsid w:val="0015537A"/>
    <w:rsid w:val="0015546E"/>
    <w:rsid w:val="00156187"/>
    <w:rsid w:val="00156CC5"/>
    <w:rsid w:val="00156E50"/>
    <w:rsid w:val="0015744E"/>
    <w:rsid w:val="00157944"/>
    <w:rsid w:val="00160C45"/>
    <w:rsid w:val="001655BB"/>
    <w:rsid w:val="00166184"/>
    <w:rsid w:val="0016724B"/>
    <w:rsid w:val="00167C0F"/>
    <w:rsid w:val="00170914"/>
    <w:rsid w:val="0017135E"/>
    <w:rsid w:val="00172580"/>
    <w:rsid w:val="00172AA7"/>
    <w:rsid w:val="00173170"/>
    <w:rsid w:val="0017330A"/>
    <w:rsid w:val="0017433B"/>
    <w:rsid w:val="001751F9"/>
    <w:rsid w:val="001758B4"/>
    <w:rsid w:val="001760A6"/>
    <w:rsid w:val="001777F0"/>
    <w:rsid w:val="001801CB"/>
    <w:rsid w:val="001803D6"/>
    <w:rsid w:val="00180A6A"/>
    <w:rsid w:val="00181F81"/>
    <w:rsid w:val="001822DC"/>
    <w:rsid w:val="00183EA5"/>
    <w:rsid w:val="00184180"/>
    <w:rsid w:val="00185134"/>
    <w:rsid w:val="00185AE3"/>
    <w:rsid w:val="00185DF6"/>
    <w:rsid w:val="001862D3"/>
    <w:rsid w:val="00186A7A"/>
    <w:rsid w:val="00186D60"/>
    <w:rsid w:val="00187E4E"/>
    <w:rsid w:val="0019045D"/>
    <w:rsid w:val="00190477"/>
    <w:rsid w:val="00190F12"/>
    <w:rsid w:val="00191576"/>
    <w:rsid w:val="00191CEC"/>
    <w:rsid w:val="00192A87"/>
    <w:rsid w:val="00193276"/>
    <w:rsid w:val="00193D16"/>
    <w:rsid w:val="0019460B"/>
    <w:rsid w:val="00195697"/>
    <w:rsid w:val="001975A8"/>
    <w:rsid w:val="00197E96"/>
    <w:rsid w:val="001A1C21"/>
    <w:rsid w:val="001A1E4C"/>
    <w:rsid w:val="001A2B75"/>
    <w:rsid w:val="001A3131"/>
    <w:rsid w:val="001A429F"/>
    <w:rsid w:val="001A65D8"/>
    <w:rsid w:val="001A6938"/>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5433"/>
    <w:rsid w:val="001C57C5"/>
    <w:rsid w:val="001C723B"/>
    <w:rsid w:val="001C7C18"/>
    <w:rsid w:val="001D0B51"/>
    <w:rsid w:val="001D3777"/>
    <w:rsid w:val="001D444F"/>
    <w:rsid w:val="001D48CA"/>
    <w:rsid w:val="001D50DE"/>
    <w:rsid w:val="001D5786"/>
    <w:rsid w:val="001D5D4F"/>
    <w:rsid w:val="001D6423"/>
    <w:rsid w:val="001E0A9A"/>
    <w:rsid w:val="001E0CA0"/>
    <w:rsid w:val="001E1DAA"/>
    <w:rsid w:val="001E3961"/>
    <w:rsid w:val="001E56CA"/>
    <w:rsid w:val="001E6171"/>
    <w:rsid w:val="001E7B33"/>
    <w:rsid w:val="001F1EB2"/>
    <w:rsid w:val="001F26C8"/>
    <w:rsid w:val="001F3E84"/>
    <w:rsid w:val="001F42FC"/>
    <w:rsid w:val="001F4AE8"/>
    <w:rsid w:val="001F63CD"/>
    <w:rsid w:val="001F69C1"/>
    <w:rsid w:val="001F6A2D"/>
    <w:rsid w:val="001F6D2B"/>
    <w:rsid w:val="002000CF"/>
    <w:rsid w:val="00201466"/>
    <w:rsid w:val="00201DD0"/>
    <w:rsid w:val="002022E9"/>
    <w:rsid w:val="002041FE"/>
    <w:rsid w:val="002048CD"/>
    <w:rsid w:val="00206B5D"/>
    <w:rsid w:val="00207B21"/>
    <w:rsid w:val="0021059A"/>
    <w:rsid w:val="002113DB"/>
    <w:rsid w:val="00211747"/>
    <w:rsid w:val="00211B82"/>
    <w:rsid w:val="00211C43"/>
    <w:rsid w:val="00211D52"/>
    <w:rsid w:val="00212A99"/>
    <w:rsid w:val="00212B65"/>
    <w:rsid w:val="002147C0"/>
    <w:rsid w:val="0021581E"/>
    <w:rsid w:val="00215D95"/>
    <w:rsid w:val="00216790"/>
    <w:rsid w:val="00216EDB"/>
    <w:rsid w:val="00217241"/>
    <w:rsid w:val="0022064F"/>
    <w:rsid w:val="0022102B"/>
    <w:rsid w:val="00224893"/>
    <w:rsid w:val="00224D20"/>
    <w:rsid w:val="0022566F"/>
    <w:rsid w:val="00226099"/>
    <w:rsid w:val="002261EC"/>
    <w:rsid w:val="00230999"/>
    <w:rsid w:val="00230BA1"/>
    <w:rsid w:val="002311AB"/>
    <w:rsid w:val="0023211D"/>
    <w:rsid w:val="002327C5"/>
    <w:rsid w:val="00232C6C"/>
    <w:rsid w:val="00233453"/>
    <w:rsid w:val="0023427E"/>
    <w:rsid w:val="00234716"/>
    <w:rsid w:val="00234798"/>
    <w:rsid w:val="0023764B"/>
    <w:rsid w:val="00240C94"/>
    <w:rsid w:val="002411CA"/>
    <w:rsid w:val="00241813"/>
    <w:rsid w:val="0024576F"/>
    <w:rsid w:val="00245CBF"/>
    <w:rsid w:val="00246A3E"/>
    <w:rsid w:val="00246A5E"/>
    <w:rsid w:val="00246B58"/>
    <w:rsid w:val="00247447"/>
    <w:rsid w:val="00251E98"/>
    <w:rsid w:val="002527CC"/>
    <w:rsid w:val="00253CFC"/>
    <w:rsid w:val="002553A6"/>
    <w:rsid w:val="00255ABD"/>
    <w:rsid w:val="00256066"/>
    <w:rsid w:val="002560E0"/>
    <w:rsid w:val="002562B5"/>
    <w:rsid w:val="00256405"/>
    <w:rsid w:val="002573FF"/>
    <w:rsid w:val="00257930"/>
    <w:rsid w:val="00260088"/>
    <w:rsid w:val="00260207"/>
    <w:rsid w:val="00261C1C"/>
    <w:rsid w:val="00262CF1"/>
    <w:rsid w:val="00263282"/>
    <w:rsid w:val="00263922"/>
    <w:rsid w:val="002639EB"/>
    <w:rsid w:val="00263CE9"/>
    <w:rsid w:val="00265895"/>
    <w:rsid w:val="00267E4D"/>
    <w:rsid w:val="00271320"/>
    <w:rsid w:val="0027138B"/>
    <w:rsid w:val="00271AA1"/>
    <w:rsid w:val="00271E15"/>
    <w:rsid w:val="002721CE"/>
    <w:rsid w:val="002723FF"/>
    <w:rsid w:val="00272DB0"/>
    <w:rsid w:val="00272DBA"/>
    <w:rsid w:val="002730A5"/>
    <w:rsid w:val="0027337D"/>
    <w:rsid w:val="002735C0"/>
    <w:rsid w:val="00273CDE"/>
    <w:rsid w:val="0027482A"/>
    <w:rsid w:val="00274AAA"/>
    <w:rsid w:val="00274AD3"/>
    <w:rsid w:val="002750E0"/>
    <w:rsid w:val="00275228"/>
    <w:rsid w:val="0027529E"/>
    <w:rsid w:val="00275D21"/>
    <w:rsid w:val="00275DEA"/>
    <w:rsid w:val="002815C9"/>
    <w:rsid w:val="00281BBF"/>
    <w:rsid w:val="002825E3"/>
    <w:rsid w:val="0028282A"/>
    <w:rsid w:val="002828E6"/>
    <w:rsid w:val="0028345A"/>
    <w:rsid w:val="0028388A"/>
    <w:rsid w:val="0028397D"/>
    <w:rsid w:val="002855F0"/>
    <w:rsid w:val="0028676C"/>
    <w:rsid w:val="00286BE2"/>
    <w:rsid w:val="002901D8"/>
    <w:rsid w:val="00290F68"/>
    <w:rsid w:val="002915DE"/>
    <w:rsid w:val="00292DD0"/>
    <w:rsid w:val="002952A4"/>
    <w:rsid w:val="00296159"/>
    <w:rsid w:val="002A05A5"/>
    <w:rsid w:val="002A1053"/>
    <w:rsid w:val="002A212D"/>
    <w:rsid w:val="002A2A43"/>
    <w:rsid w:val="002A480D"/>
    <w:rsid w:val="002A481E"/>
    <w:rsid w:val="002A5179"/>
    <w:rsid w:val="002A54B6"/>
    <w:rsid w:val="002A5633"/>
    <w:rsid w:val="002A5F10"/>
    <w:rsid w:val="002A6552"/>
    <w:rsid w:val="002A6BDB"/>
    <w:rsid w:val="002B0C01"/>
    <w:rsid w:val="002B22B1"/>
    <w:rsid w:val="002B5263"/>
    <w:rsid w:val="002B5783"/>
    <w:rsid w:val="002B5E6C"/>
    <w:rsid w:val="002B66E0"/>
    <w:rsid w:val="002B67C8"/>
    <w:rsid w:val="002B6956"/>
    <w:rsid w:val="002B7D7C"/>
    <w:rsid w:val="002C119E"/>
    <w:rsid w:val="002C14B5"/>
    <w:rsid w:val="002C1A5E"/>
    <w:rsid w:val="002C1E18"/>
    <w:rsid w:val="002C2D3B"/>
    <w:rsid w:val="002C2F77"/>
    <w:rsid w:val="002C3A1C"/>
    <w:rsid w:val="002C3CF7"/>
    <w:rsid w:val="002C4017"/>
    <w:rsid w:val="002C4826"/>
    <w:rsid w:val="002C48E1"/>
    <w:rsid w:val="002C5010"/>
    <w:rsid w:val="002C53A8"/>
    <w:rsid w:val="002C64DE"/>
    <w:rsid w:val="002C6F6D"/>
    <w:rsid w:val="002C74B0"/>
    <w:rsid w:val="002C77C4"/>
    <w:rsid w:val="002C7BA0"/>
    <w:rsid w:val="002D35D0"/>
    <w:rsid w:val="002D602B"/>
    <w:rsid w:val="002D671D"/>
    <w:rsid w:val="002D7A49"/>
    <w:rsid w:val="002E1691"/>
    <w:rsid w:val="002E199A"/>
    <w:rsid w:val="002E1BE2"/>
    <w:rsid w:val="002E20DB"/>
    <w:rsid w:val="002E21EC"/>
    <w:rsid w:val="002E2896"/>
    <w:rsid w:val="002E3570"/>
    <w:rsid w:val="002E4879"/>
    <w:rsid w:val="002E499B"/>
    <w:rsid w:val="002E5CD0"/>
    <w:rsid w:val="002E5EA4"/>
    <w:rsid w:val="002E7F52"/>
    <w:rsid w:val="002F06E6"/>
    <w:rsid w:val="002F40AD"/>
    <w:rsid w:val="002F647F"/>
    <w:rsid w:val="002F6C80"/>
    <w:rsid w:val="002F710E"/>
    <w:rsid w:val="00301F4B"/>
    <w:rsid w:val="00302108"/>
    <w:rsid w:val="00302446"/>
    <w:rsid w:val="00304372"/>
    <w:rsid w:val="0030583D"/>
    <w:rsid w:val="00306241"/>
    <w:rsid w:val="00306AA8"/>
    <w:rsid w:val="00310A27"/>
    <w:rsid w:val="00310D47"/>
    <w:rsid w:val="003113D6"/>
    <w:rsid w:val="00312AC2"/>
    <w:rsid w:val="00312D0A"/>
    <w:rsid w:val="0031345A"/>
    <w:rsid w:val="003135C4"/>
    <w:rsid w:val="003145F6"/>
    <w:rsid w:val="003152C9"/>
    <w:rsid w:val="003205F6"/>
    <w:rsid w:val="0032091D"/>
    <w:rsid w:val="00320BF1"/>
    <w:rsid w:val="003218ED"/>
    <w:rsid w:val="00322166"/>
    <w:rsid w:val="00322B47"/>
    <w:rsid w:val="00323006"/>
    <w:rsid w:val="0032353D"/>
    <w:rsid w:val="0032379C"/>
    <w:rsid w:val="003238C7"/>
    <w:rsid w:val="00325217"/>
    <w:rsid w:val="0032600F"/>
    <w:rsid w:val="003264A6"/>
    <w:rsid w:val="00326645"/>
    <w:rsid w:val="003272DE"/>
    <w:rsid w:val="00327812"/>
    <w:rsid w:val="00327930"/>
    <w:rsid w:val="00330A87"/>
    <w:rsid w:val="00330B28"/>
    <w:rsid w:val="00330D40"/>
    <w:rsid w:val="003319FA"/>
    <w:rsid w:val="00331DB9"/>
    <w:rsid w:val="0033359A"/>
    <w:rsid w:val="003337BA"/>
    <w:rsid w:val="00333EC4"/>
    <w:rsid w:val="003347D3"/>
    <w:rsid w:val="003348B1"/>
    <w:rsid w:val="00334FA8"/>
    <w:rsid w:val="0033560E"/>
    <w:rsid w:val="003359FD"/>
    <w:rsid w:val="00335C77"/>
    <w:rsid w:val="00336A21"/>
    <w:rsid w:val="003406A9"/>
    <w:rsid w:val="00341124"/>
    <w:rsid w:val="003413A9"/>
    <w:rsid w:val="00341CCC"/>
    <w:rsid w:val="00341E96"/>
    <w:rsid w:val="00342949"/>
    <w:rsid w:val="00343270"/>
    <w:rsid w:val="00343F91"/>
    <w:rsid w:val="00345460"/>
    <w:rsid w:val="00345525"/>
    <w:rsid w:val="00345B51"/>
    <w:rsid w:val="00347CFE"/>
    <w:rsid w:val="00351E04"/>
    <w:rsid w:val="00352265"/>
    <w:rsid w:val="00353035"/>
    <w:rsid w:val="00353D29"/>
    <w:rsid w:val="00354B12"/>
    <w:rsid w:val="00354BB6"/>
    <w:rsid w:val="00354D5F"/>
    <w:rsid w:val="00355948"/>
    <w:rsid w:val="003559A9"/>
    <w:rsid w:val="00355F66"/>
    <w:rsid w:val="00357D29"/>
    <w:rsid w:val="00360756"/>
    <w:rsid w:val="0036128B"/>
    <w:rsid w:val="003612C1"/>
    <w:rsid w:val="003617E0"/>
    <w:rsid w:val="00361B9E"/>
    <w:rsid w:val="00361DC1"/>
    <w:rsid w:val="0036242D"/>
    <w:rsid w:val="0036279E"/>
    <w:rsid w:val="0036315D"/>
    <w:rsid w:val="0036382D"/>
    <w:rsid w:val="003651A0"/>
    <w:rsid w:val="00366305"/>
    <w:rsid w:val="003664F6"/>
    <w:rsid w:val="00366951"/>
    <w:rsid w:val="0036709E"/>
    <w:rsid w:val="003704EB"/>
    <w:rsid w:val="00371579"/>
    <w:rsid w:val="00372BE6"/>
    <w:rsid w:val="003732C3"/>
    <w:rsid w:val="003742A0"/>
    <w:rsid w:val="00374AC1"/>
    <w:rsid w:val="00375A23"/>
    <w:rsid w:val="00376492"/>
    <w:rsid w:val="003802C0"/>
    <w:rsid w:val="00380586"/>
    <w:rsid w:val="00380712"/>
    <w:rsid w:val="003808F5"/>
    <w:rsid w:val="00381106"/>
    <w:rsid w:val="0038168D"/>
    <w:rsid w:val="00381C38"/>
    <w:rsid w:val="00382109"/>
    <w:rsid w:val="0038288A"/>
    <w:rsid w:val="00382A8C"/>
    <w:rsid w:val="00382B7A"/>
    <w:rsid w:val="00383667"/>
    <w:rsid w:val="00383DFD"/>
    <w:rsid w:val="00384FB2"/>
    <w:rsid w:val="00385279"/>
    <w:rsid w:val="00386AFA"/>
    <w:rsid w:val="0038772D"/>
    <w:rsid w:val="0039002B"/>
    <w:rsid w:val="00390199"/>
    <w:rsid w:val="0039104A"/>
    <w:rsid w:val="003918B9"/>
    <w:rsid w:val="003936E8"/>
    <w:rsid w:val="00393C86"/>
    <w:rsid w:val="00394EE2"/>
    <w:rsid w:val="00395192"/>
    <w:rsid w:val="003959DE"/>
    <w:rsid w:val="00395B28"/>
    <w:rsid w:val="00396362"/>
    <w:rsid w:val="00396A08"/>
    <w:rsid w:val="003A0001"/>
    <w:rsid w:val="003A0A54"/>
    <w:rsid w:val="003A2D08"/>
    <w:rsid w:val="003A311D"/>
    <w:rsid w:val="003A3135"/>
    <w:rsid w:val="003A3668"/>
    <w:rsid w:val="003A39CE"/>
    <w:rsid w:val="003A39F7"/>
    <w:rsid w:val="003A3B04"/>
    <w:rsid w:val="003A3C8C"/>
    <w:rsid w:val="003A60F3"/>
    <w:rsid w:val="003A7515"/>
    <w:rsid w:val="003B08CE"/>
    <w:rsid w:val="003B10D7"/>
    <w:rsid w:val="003B2CC5"/>
    <w:rsid w:val="003B5026"/>
    <w:rsid w:val="003C0403"/>
    <w:rsid w:val="003C34FA"/>
    <w:rsid w:val="003C37C0"/>
    <w:rsid w:val="003C38AF"/>
    <w:rsid w:val="003C5410"/>
    <w:rsid w:val="003C5FDA"/>
    <w:rsid w:val="003C6BAD"/>
    <w:rsid w:val="003C739B"/>
    <w:rsid w:val="003C7A29"/>
    <w:rsid w:val="003C7FD2"/>
    <w:rsid w:val="003D088A"/>
    <w:rsid w:val="003D0CD6"/>
    <w:rsid w:val="003D1895"/>
    <w:rsid w:val="003D4025"/>
    <w:rsid w:val="003D426B"/>
    <w:rsid w:val="003D5A39"/>
    <w:rsid w:val="003D5D81"/>
    <w:rsid w:val="003D6812"/>
    <w:rsid w:val="003D6C34"/>
    <w:rsid w:val="003E0295"/>
    <w:rsid w:val="003E03E5"/>
    <w:rsid w:val="003E06D9"/>
    <w:rsid w:val="003E0CEF"/>
    <w:rsid w:val="003E1187"/>
    <w:rsid w:val="003E18AA"/>
    <w:rsid w:val="003E1A6E"/>
    <w:rsid w:val="003E30A4"/>
    <w:rsid w:val="003E31F5"/>
    <w:rsid w:val="003E4DC6"/>
    <w:rsid w:val="003E54F9"/>
    <w:rsid w:val="003E558F"/>
    <w:rsid w:val="003E63D8"/>
    <w:rsid w:val="003E7265"/>
    <w:rsid w:val="003F224C"/>
    <w:rsid w:val="003F2A0E"/>
    <w:rsid w:val="003F3AEB"/>
    <w:rsid w:val="003F4162"/>
    <w:rsid w:val="0040053C"/>
    <w:rsid w:val="00400C02"/>
    <w:rsid w:val="00400C96"/>
    <w:rsid w:val="00401304"/>
    <w:rsid w:val="00401997"/>
    <w:rsid w:val="00402708"/>
    <w:rsid w:val="0040374D"/>
    <w:rsid w:val="00404097"/>
    <w:rsid w:val="00404592"/>
    <w:rsid w:val="0040462B"/>
    <w:rsid w:val="00404EDB"/>
    <w:rsid w:val="004069AE"/>
    <w:rsid w:val="004075AA"/>
    <w:rsid w:val="004105A1"/>
    <w:rsid w:val="004105CC"/>
    <w:rsid w:val="00410BA4"/>
    <w:rsid w:val="004111AB"/>
    <w:rsid w:val="004112E4"/>
    <w:rsid w:val="0041161B"/>
    <w:rsid w:val="0041271D"/>
    <w:rsid w:val="00412F53"/>
    <w:rsid w:val="004137FC"/>
    <w:rsid w:val="00413FD1"/>
    <w:rsid w:val="00414330"/>
    <w:rsid w:val="004162E3"/>
    <w:rsid w:val="00416613"/>
    <w:rsid w:val="00417805"/>
    <w:rsid w:val="0041795D"/>
    <w:rsid w:val="004179F6"/>
    <w:rsid w:val="0042184E"/>
    <w:rsid w:val="0042199E"/>
    <w:rsid w:val="00421ED5"/>
    <w:rsid w:val="00421EDD"/>
    <w:rsid w:val="004222D8"/>
    <w:rsid w:val="00422614"/>
    <w:rsid w:val="00425363"/>
    <w:rsid w:val="0042663F"/>
    <w:rsid w:val="00426B87"/>
    <w:rsid w:val="00426CF3"/>
    <w:rsid w:val="00427DF7"/>
    <w:rsid w:val="00431758"/>
    <w:rsid w:val="00431BB4"/>
    <w:rsid w:val="00433BC2"/>
    <w:rsid w:val="004350F8"/>
    <w:rsid w:val="004352D1"/>
    <w:rsid w:val="00435555"/>
    <w:rsid w:val="004357AA"/>
    <w:rsid w:val="00435D2E"/>
    <w:rsid w:val="004364F4"/>
    <w:rsid w:val="004413D8"/>
    <w:rsid w:val="00443372"/>
    <w:rsid w:val="0044368A"/>
    <w:rsid w:val="004443B8"/>
    <w:rsid w:val="00444B04"/>
    <w:rsid w:val="00444F33"/>
    <w:rsid w:val="00445A4B"/>
    <w:rsid w:val="00450233"/>
    <w:rsid w:val="00450422"/>
    <w:rsid w:val="004507BC"/>
    <w:rsid w:val="00450B87"/>
    <w:rsid w:val="00450BA6"/>
    <w:rsid w:val="00451299"/>
    <w:rsid w:val="0045151F"/>
    <w:rsid w:val="00451FF4"/>
    <w:rsid w:val="00452BC8"/>
    <w:rsid w:val="00453223"/>
    <w:rsid w:val="00453B35"/>
    <w:rsid w:val="00453BB9"/>
    <w:rsid w:val="0045416B"/>
    <w:rsid w:val="004546E0"/>
    <w:rsid w:val="00454D26"/>
    <w:rsid w:val="00455B3E"/>
    <w:rsid w:val="004568FC"/>
    <w:rsid w:val="00456FBD"/>
    <w:rsid w:val="00457470"/>
    <w:rsid w:val="00457F6E"/>
    <w:rsid w:val="004602E5"/>
    <w:rsid w:val="00462866"/>
    <w:rsid w:val="00463444"/>
    <w:rsid w:val="00463A36"/>
    <w:rsid w:val="00464891"/>
    <w:rsid w:val="004650EC"/>
    <w:rsid w:val="00465296"/>
    <w:rsid w:val="00465690"/>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4A5"/>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87DCB"/>
    <w:rsid w:val="0049011F"/>
    <w:rsid w:val="00492D40"/>
    <w:rsid w:val="004931A9"/>
    <w:rsid w:val="00494236"/>
    <w:rsid w:val="004944D8"/>
    <w:rsid w:val="004949E5"/>
    <w:rsid w:val="00495CF6"/>
    <w:rsid w:val="00496693"/>
    <w:rsid w:val="0049695E"/>
    <w:rsid w:val="004A1F73"/>
    <w:rsid w:val="004A2ADA"/>
    <w:rsid w:val="004A3BFF"/>
    <w:rsid w:val="004A3EB7"/>
    <w:rsid w:val="004A4A75"/>
    <w:rsid w:val="004A4D80"/>
    <w:rsid w:val="004A6115"/>
    <w:rsid w:val="004A6A58"/>
    <w:rsid w:val="004A6C05"/>
    <w:rsid w:val="004B0B53"/>
    <w:rsid w:val="004B120D"/>
    <w:rsid w:val="004B2EDC"/>
    <w:rsid w:val="004B36CB"/>
    <w:rsid w:val="004B4D41"/>
    <w:rsid w:val="004B539B"/>
    <w:rsid w:val="004B53B3"/>
    <w:rsid w:val="004B565A"/>
    <w:rsid w:val="004B5C0F"/>
    <w:rsid w:val="004B70D9"/>
    <w:rsid w:val="004B7CA6"/>
    <w:rsid w:val="004C1C13"/>
    <w:rsid w:val="004C208C"/>
    <w:rsid w:val="004C27FC"/>
    <w:rsid w:val="004C37D9"/>
    <w:rsid w:val="004C3894"/>
    <w:rsid w:val="004C3E18"/>
    <w:rsid w:val="004C579F"/>
    <w:rsid w:val="004C64CB"/>
    <w:rsid w:val="004C6EFA"/>
    <w:rsid w:val="004C734E"/>
    <w:rsid w:val="004C7CD2"/>
    <w:rsid w:val="004D147C"/>
    <w:rsid w:val="004D2805"/>
    <w:rsid w:val="004D2C2B"/>
    <w:rsid w:val="004D38D9"/>
    <w:rsid w:val="004D5251"/>
    <w:rsid w:val="004D5263"/>
    <w:rsid w:val="004D5DAB"/>
    <w:rsid w:val="004D6612"/>
    <w:rsid w:val="004E0DF1"/>
    <w:rsid w:val="004E1211"/>
    <w:rsid w:val="004E2814"/>
    <w:rsid w:val="004E5283"/>
    <w:rsid w:val="004E7B4B"/>
    <w:rsid w:val="004F3F8D"/>
    <w:rsid w:val="004F41B6"/>
    <w:rsid w:val="004F4499"/>
    <w:rsid w:val="004F5A92"/>
    <w:rsid w:val="004F71FB"/>
    <w:rsid w:val="004F76CE"/>
    <w:rsid w:val="004F7D4D"/>
    <w:rsid w:val="00500A75"/>
    <w:rsid w:val="00504230"/>
    <w:rsid w:val="00504380"/>
    <w:rsid w:val="00504AEC"/>
    <w:rsid w:val="005050B8"/>
    <w:rsid w:val="005059D5"/>
    <w:rsid w:val="00505BBA"/>
    <w:rsid w:val="00505DE4"/>
    <w:rsid w:val="0051092B"/>
    <w:rsid w:val="00510B4E"/>
    <w:rsid w:val="00510D45"/>
    <w:rsid w:val="00510F38"/>
    <w:rsid w:val="00512C18"/>
    <w:rsid w:val="005144F4"/>
    <w:rsid w:val="00515033"/>
    <w:rsid w:val="00520269"/>
    <w:rsid w:val="00521D25"/>
    <w:rsid w:val="00522E7C"/>
    <w:rsid w:val="0052313C"/>
    <w:rsid w:val="00523C2D"/>
    <w:rsid w:val="00523DA4"/>
    <w:rsid w:val="00524505"/>
    <w:rsid w:val="00524730"/>
    <w:rsid w:val="00524FEB"/>
    <w:rsid w:val="00526CAB"/>
    <w:rsid w:val="0053172A"/>
    <w:rsid w:val="00532A21"/>
    <w:rsid w:val="00532BF6"/>
    <w:rsid w:val="005336B1"/>
    <w:rsid w:val="00533C1E"/>
    <w:rsid w:val="00534487"/>
    <w:rsid w:val="00535BC7"/>
    <w:rsid w:val="00540A3B"/>
    <w:rsid w:val="00540EDB"/>
    <w:rsid w:val="00540F80"/>
    <w:rsid w:val="00542CFF"/>
    <w:rsid w:val="00543E47"/>
    <w:rsid w:val="00543E6C"/>
    <w:rsid w:val="005447E6"/>
    <w:rsid w:val="005452E5"/>
    <w:rsid w:val="00545373"/>
    <w:rsid w:val="0054625E"/>
    <w:rsid w:val="0054648C"/>
    <w:rsid w:val="00546E34"/>
    <w:rsid w:val="005500FE"/>
    <w:rsid w:val="00550E5F"/>
    <w:rsid w:val="00551011"/>
    <w:rsid w:val="005515F9"/>
    <w:rsid w:val="00552122"/>
    <w:rsid w:val="005521C4"/>
    <w:rsid w:val="00556149"/>
    <w:rsid w:val="00557DA6"/>
    <w:rsid w:val="00560AB1"/>
    <w:rsid w:val="00560ED9"/>
    <w:rsid w:val="00560F8A"/>
    <w:rsid w:val="00561608"/>
    <w:rsid w:val="005617B8"/>
    <w:rsid w:val="005624A2"/>
    <w:rsid w:val="00562AC1"/>
    <w:rsid w:val="00562ECC"/>
    <w:rsid w:val="00563C53"/>
    <w:rsid w:val="00565363"/>
    <w:rsid w:val="005653E7"/>
    <w:rsid w:val="00565538"/>
    <w:rsid w:val="0056640C"/>
    <w:rsid w:val="00566D07"/>
    <w:rsid w:val="00567B06"/>
    <w:rsid w:val="00567CF7"/>
    <w:rsid w:val="00570E7E"/>
    <w:rsid w:val="0057201A"/>
    <w:rsid w:val="00572729"/>
    <w:rsid w:val="0057334D"/>
    <w:rsid w:val="00574261"/>
    <w:rsid w:val="00575832"/>
    <w:rsid w:val="00575DCA"/>
    <w:rsid w:val="00580E4F"/>
    <w:rsid w:val="0058251B"/>
    <w:rsid w:val="00582B4B"/>
    <w:rsid w:val="00583399"/>
    <w:rsid w:val="005846A8"/>
    <w:rsid w:val="005877E2"/>
    <w:rsid w:val="0059068B"/>
    <w:rsid w:val="005911E4"/>
    <w:rsid w:val="00592258"/>
    <w:rsid w:val="00592462"/>
    <w:rsid w:val="00593C3E"/>
    <w:rsid w:val="00593F43"/>
    <w:rsid w:val="005958F2"/>
    <w:rsid w:val="00595D24"/>
    <w:rsid w:val="00595D98"/>
    <w:rsid w:val="005974D1"/>
    <w:rsid w:val="005975A9"/>
    <w:rsid w:val="005A05E7"/>
    <w:rsid w:val="005A0631"/>
    <w:rsid w:val="005A16BC"/>
    <w:rsid w:val="005A27D9"/>
    <w:rsid w:val="005A2B24"/>
    <w:rsid w:val="005A4685"/>
    <w:rsid w:val="005A47A2"/>
    <w:rsid w:val="005A4A3D"/>
    <w:rsid w:val="005A4FC5"/>
    <w:rsid w:val="005A55E6"/>
    <w:rsid w:val="005A597B"/>
    <w:rsid w:val="005A6BC3"/>
    <w:rsid w:val="005B04C3"/>
    <w:rsid w:val="005B0BD7"/>
    <w:rsid w:val="005B0C4C"/>
    <w:rsid w:val="005B1A83"/>
    <w:rsid w:val="005B1E89"/>
    <w:rsid w:val="005B3AE8"/>
    <w:rsid w:val="005B5C31"/>
    <w:rsid w:val="005B61A2"/>
    <w:rsid w:val="005C011E"/>
    <w:rsid w:val="005C04CF"/>
    <w:rsid w:val="005C194C"/>
    <w:rsid w:val="005C2AC8"/>
    <w:rsid w:val="005C403F"/>
    <w:rsid w:val="005C406B"/>
    <w:rsid w:val="005C4A5B"/>
    <w:rsid w:val="005C4DFF"/>
    <w:rsid w:val="005C4E8A"/>
    <w:rsid w:val="005C569A"/>
    <w:rsid w:val="005C6F7D"/>
    <w:rsid w:val="005D0884"/>
    <w:rsid w:val="005D10C8"/>
    <w:rsid w:val="005D2DEC"/>
    <w:rsid w:val="005D397F"/>
    <w:rsid w:val="005D4072"/>
    <w:rsid w:val="005D414F"/>
    <w:rsid w:val="005D63DA"/>
    <w:rsid w:val="005D6751"/>
    <w:rsid w:val="005D6AA0"/>
    <w:rsid w:val="005E0355"/>
    <w:rsid w:val="005E0B3E"/>
    <w:rsid w:val="005E179C"/>
    <w:rsid w:val="005E1F09"/>
    <w:rsid w:val="005E2F6C"/>
    <w:rsid w:val="005E3A5D"/>
    <w:rsid w:val="005E4149"/>
    <w:rsid w:val="005E4BE4"/>
    <w:rsid w:val="005E4D88"/>
    <w:rsid w:val="005E56C4"/>
    <w:rsid w:val="005E7947"/>
    <w:rsid w:val="005F05E6"/>
    <w:rsid w:val="005F0C70"/>
    <w:rsid w:val="005F16EE"/>
    <w:rsid w:val="005F19DB"/>
    <w:rsid w:val="005F1A7B"/>
    <w:rsid w:val="005F2413"/>
    <w:rsid w:val="005F30DF"/>
    <w:rsid w:val="005F32CA"/>
    <w:rsid w:val="005F33A5"/>
    <w:rsid w:val="005F44EF"/>
    <w:rsid w:val="005F54DD"/>
    <w:rsid w:val="005F5589"/>
    <w:rsid w:val="005F5FD0"/>
    <w:rsid w:val="005F611B"/>
    <w:rsid w:val="005F6565"/>
    <w:rsid w:val="005F6BDB"/>
    <w:rsid w:val="005F6F0C"/>
    <w:rsid w:val="005F7577"/>
    <w:rsid w:val="005F786E"/>
    <w:rsid w:val="006000AF"/>
    <w:rsid w:val="0060024F"/>
    <w:rsid w:val="0060035C"/>
    <w:rsid w:val="006003CF"/>
    <w:rsid w:val="00600EA1"/>
    <w:rsid w:val="00601610"/>
    <w:rsid w:val="00602866"/>
    <w:rsid w:val="00602CFA"/>
    <w:rsid w:val="00603962"/>
    <w:rsid w:val="00603FC4"/>
    <w:rsid w:val="00604F8C"/>
    <w:rsid w:val="0060561A"/>
    <w:rsid w:val="00605C20"/>
    <w:rsid w:val="00606CDA"/>
    <w:rsid w:val="00611597"/>
    <w:rsid w:val="00611C89"/>
    <w:rsid w:val="00611F1D"/>
    <w:rsid w:val="006128D0"/>
    <w:rsid w:val="006138BF"/>
    <w:rsid w:val="00613907"/>
    <w:rsid w:val="00613C74"/>
    <w:rsid w:val="00613E09"/>
    <w:rsid w:val="0061795C"/>
    <w:rsid w:val="0062024F"/>
    <w:rsid w:val="006202F8"/>
    <w:rsid w:val="00620F0A"/>
    <w:rsid w:val="00622427"/>
    <w:rsid w:val="0062279F"/>
    <w:rsid w:val="00622889"/>
    <w:rsid w:val="0062417E"/>
    <w:rsid w:val="0062458C"/>
    <w:rsid w:val="006250D7"/>
    <w:rsid w:val="006261DB"/>
    <w:rsid w:val="00627A89"/>
    <w:rsid w:val="00630E59"/>
    <w:rsid w:val="00630FA4"/>
    <w:rsid w:val="00632B05"/>
    <w:rsid w:val="00633589"/>
    <w:rsid w:val="00633AD1"/>
    <w:rsid w:val="00633ED5"/>
    <w:rsid w:val="00634941"/>
    <w:rsid w:val="00635BF9"/>
    <w:rsid w:val="00636855"/>
    <w:rsid w:val="00636A23"/>
    <w:rsid w:val="006378D5"/>
    <w:rsid w:val="006420AF"/>
    <w:rsid w:val="00644B0F"/>
    <w:rsid w:val="00646EF7"/>
    <w:rsid w:val="00647479"/>
    <w:rsid w:val="00650797"/>
    <w:rsid w:val="0065197F"/>
    <w:rsid w:val="00652127"/>
    <w:rsid w:val="00653AC0"/>
    <w:rsid w:val="00654FD6"/>
    <w:rsid w:val="00655805"/>
    <w:rsid w:val="00656E1C"/>
    <w:rsid w:val="006576C1"/>
    <w:rsid w:val="00661123"/>
    <w:rsid w:val="00662CD7"/>
    <w:rsid w:val="0066486C"/>
    <w:rsid w:val="00665277"/>
    <w:rsid w:val="00666475"/>
    <w:rsid w:val="00666972"/>
    <w:rsid w:val="006669E9"/>
    <w:rsid w:val="00666E2F"/>
    <w:rsid w:val="0067070C"/>
    <w:rsid w:val="00671B8B"/>
    <w:rsid w:val="006730CA"/>
    <w:rsid w:val="00673346"/>
    <w:rsid w:val="00673E4A"/>
    <w:rsid w:val="00676393"/>
    <w:rsid w:val="0068017D"/>
    <w:rsid w:val="0068030A"/>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2D47"/>
    <w:rsid w:val="0069304D"/>
    <w:rsid w:val="00694977"/>
    <w:rsid w:val="00694CEE"/>
    <w:rsid w:val="006955FC"/>
    <w:rsid w:val="00695979"/>
    <w:rsid w:val="006967B8"/>
    <w:rsid w:val="00696A41"/>
    <w:rsid w:val="00697FAC"/>
    <w:rsid w:val="006A066C"/>
    <w:rsid w:val="006A178C"/>
    <w:rsid w:val="006A1A16"/>
    <w:rsid w:val="006A377D"/>
    <w:rsid w:val="006A37F4"/>
    <w:rsid w:val="006A4678"/>
    <w:rsid w:val="006A5994"/>
    <w:rsid w:val="006A68F7"/>
    <w:rsid w:val="006A691C"/>
    <w:rsid w:val="006A6A6D"/>
    <w:rsid w:val="006A71D6"/>
    <w:rsid w:val="006A749D"/>
    <w:rsid w:val="006B014C"/>
    <w:rsid w:val="006B2574"/>
    <w:rsid w:val="006B47E9"/>
    <w:rsid w:val="006B4D2C"/>
    <w:rsid w:val="006B7336"/>
    <w:rsid w:val="006B7424"/>
    <w:rsid w:val="006B75A8"/>
    <w:rsid w:val="006C03C6"/>
    <w:rsid w:val="006C0B43"/>
    <w:rsid w:val="006C0C20"/>
    <w:rsid w:val="006C0F98"/>
    <w:rsid w:val="006C0FAC"/>
    <w:rsid w:val="006C1BDA"/>
    <w:rsid w:val="006C221E"/>
    <w:rsid w:val="006C2282"/>
    <w:rsid w:val="006C3A1C"/>
    <w:rsid w:val="006C7D2B"/>
    <w:rsid w:val="006D0C9F"/>
    <w:rsid w:val="006D3130"/>
    <w:rsid w:val="006D3399"/>
    <w:rsid w:val="006D47C6"/>
    <w:rsid w:val="006D49EF"/>
    <w:rsid w:val="006D4C92"/>
    <w:rsid w:val="006D4D7D"/>
    <w:rsid w:val="006D4EC6"/>
    <w:rsid w:val="006D5242"/>
    <w:rsid w:val="006D53BF"/>
    <w:rsid w:val="006D65D8"/>
    <w:rsid w:val="006D712E"/>
    <w:rsid w:val="006D75B3"/>
    <w:rsid w:val="006D7AF8"/>
    <w:rsid w:val="006E0AF1"/>
    <w:rsid w:val="006E25D1"/>
    <w:rsid w:val="006E2716"/>
    <w:rsid w:val="006E3E8B"/>
    <w:rsid w:val="006E4F18"/>
    <w:rsid w:val="006E5109"/>
    <w:rsid w:val="006E569F"/>
    <w:rsid w:val="006E6435"/>
    <w:rsid w:val="006E6856"/>
    <w:rsid w:val="006E6984"/>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643"/>
    <w:rsid w:val="00724ED1"/>
    <w:rsid w:val="007250F7"/>
    <w:rsid w:val="00725419"/>
    <w:rsid w:val="00726264"/>
    <w:rsid w:val="007279EE"/>
    <w:rsid w:val="00727ADB"/>
    <w:rsid w:val="00727FB2"/>
    <w:rsid w:val="0073150A"/>
    <w:rsid w:val="00731B83"/>
    <w:rsid w:val="00731F58"/>
    <w:rsid w:val="00731FA2"/>
    <w:rsid w:val="0073271B"/>
    <w:rsid w:val="00732AED"/>
    <w:rsid w:val="00732C1F"/>
    <w:rsid w:val="00734236"/>
    <w:rsid w:val="00734C6E"/>
    <w:rsid w:val="0073677C"/>
    <w:rsid w:val="00736873"/>
    <w:rsid w:val="0073696B"/>
    <w:rsid w:val="007372C3"/>
    <w:rsid w:val="007405F3"/>
    <w:rsid w:val="00740FC5"/>
    <w:rsid w:val="0074121C"/>
    <w:rsid w:val="00741B1C"/>
    <w:rsid w:val="00742157"/>
    <w:rsid w:val="00742B0C"/>
    <w:rsid w:val="00743CDE"/>
    <w:rsid w:val="007440AD"/>
    <w:rsid w:val="007448CA"/>
    <w:rsid w:val="007451E8"/>
    <w:rsid w:val="00745214"/>
    <w:rsid w:val="00745506"/>
    <w:rsid w:val="007457AA"/>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656B"/>
    <w:rsid w:val="00757916"/>
    <w:rsid w:val="00760587"/>
    <w:rsid w:val="007606AC"/>
    <w:rsid w:val="00760DDB"/>
    <w:rsid w:val="00760F67"/>
    <w:rsid w:val="00762343"/>
    <w:rsid w:val="007628D1"/>
    <w:rsid w:val="0076296D"/>
    <w:rsid w:val="007636A6"/>
    <w:rsid w:val="00764152"/>
    <w:rsid w:val="00764448"/>
    <w:rsid w:val="00764E0D"/>
    <w:rsid w:val="00765AC7"/>
    <w:rsid w:val="00766B4A"/>
    <w:rsid w:val="00766DD6"/>
    <w:rsid w:val="00766F99"/>
    <w:rsid w:val="00770F72"/>
    <w:rsid w:val="007725A1"/>
    <w:rsid w:val="007732FF"/>
    <w:rsid w:val="00773CFB"/>
    <w:rsid w:val="00773EA6"/>
    <w:rsid w:val="00774BC5"/>
    <w:rsid w:val="0077509B"/>
    <w:rsid w:val="007752A9"/>
    <w:rsid w:val="007762FC"/>
    <w:rsid w:val="00776C97"/>
    <w:rsid w:val="007770C5"/>
    <w:rsid w:val="00777474"/>
    <w:rsid w:val="00780A1B"/>
    <w:rsid w:val="00780D03"/>
    <w:rsid w:val="00781F63"/>
    <w:rsid w:val="007833AA"/>
    <w:rsid w:val="007835AE"/>
    <w:rsid w:val="00784859"/>
    <w:rsid w:val="00784F47"/>
    <w:rsid w:val="007869F7"/>
    <w:rsid w:val="0078729E"/>
    <w:rsid w:val="00787654"/>
    <w:rsid w:val="00793E15"/>
    <w:rsid w:val="0079547E"/>
    <w:rsid w:val="00795B14"/>
    <w:rsid w:val="007970A9"/>
    <w:rsid w:val="007A1A29"/>
    <w:rsid w:val="007A3557"/>
    <w:rsid w:val="007A3937"/>
    <w:rsid w:val="007A578B"/>
    <w:rsid w:val="007A5813"/>
    <w:rsid w:val="007A5FBC"/>
    <w:rsid w:val="007A69D5"/>
    <w:rsid w:val="007B0895"/>
    <w:rsid w:val="007B0ABC"/>
    <w:rsid w:val="007B1AE6"/>
    <w:rsid w:val="007B2A17"/>
    <w:rsid w:val="007B2A4D"/>
    <w:rsid w:val="007B4904"/>
    <w:rsid w:val="007B4C28"/>
    <w:rsid w:val="007B7361"/>
    <w:rsid w:val="007B7AB7"/>
    <w:rsid w:val="007B7DBF"/>
    <w:rsid w:val="007C0CC9"/>
    <w:rsid w:val="007C0DF8"/>
    <w:rsid w:val="007C21B6"/>
    <w:rsid w:val="007C2C0B"/>
    <w:rsid w:val="007C3047"/>
    <w:rsid w:val="007C4053"/>
    <w:rsid w:val="007C6B9C"/>
    <w:rsid w:val="007C7044"/>
    <w:rsid w:val="007C7628"/>
    <w:rsid w:val="007C7BB7"/>
    <w:rsid w:val="007C7DEC"/>
    <w:rsid w:val="007D00C7"/>
    <w:rsid w:val="007D050A"/>
    <w:rsid w:val="007D0F56"/>
    <w:rsid w:val="007D487D"/>
    <w:rsid w:val="007D519E"/>
    <w:rsid w:val="007D64AB"/>
    <w:rsid w:val="007D7370"/>
    <w:rsid w:val="007D7DED"/>
    <w:rsid w:val="007E0713"/>
    <w:rsid w:val="007E24E8"/>
    <w:rsid w:val="007E3733"/>
    <w:rsid w:val="007E4140"/>
    <w:rsid w:val="007E6554"/>
    <w:rsid w:val="007E71E1"/>
    <w:rsid w:val="007E7366"/>
    <w:rsid w:val="007E73A1"/>
    <w:rsid w:val="007E742F"/>
    <w:rsid w:val="007E7562"/>
    <w:rsid w:val="007E78F9"/>
    <w:rsid w:val="007F0C65"/>
    <w:rsid w:val="007F0E9B"/>
    <w:rsid w:val="007F1B77"/>
    <w:rsid w:val="007F3CB9"/>
    <w:rsid w:val="007F50C7"/>
    <w:rsid w:val="007F5245"/>
    <w:rsid w:val="007F66C9"/>
    <w:rsid w:val="0080051A"/>
    <w:rsid w:val="0080095F"/>
    <w:rsid w:val="00802082"/>
    <w:rsid w:val="008048F8"/>
    <w:rsid w:val="00804D60"/>
    <w:rsid w:val="008055C6"/>
    <w:rsid w:val="0080566E"/>
    <w:rsid w:val="00806315"/>
    <w:rsid w:val="008068D7"/>
    <w:rsid w:val="008077B4"/>
    <w:rsid w:val="008077E7"/>
    <w:rsid w:val="008112FD"/>
    <w:rsid w:val="008128FD"/>
    <w:rsid w:val="00813138"/>
    <w:rsid w:val="00813E41"/>
    <w:rsid w:val="00814100"/>
    <w:rsid w:val="008172D3"/>
    <w:rsid w:val="00817CF8"/>
    <w:rsid w:val="0082037D"/>
    <w:rsid w:val="00821474"/>
    <w:rsid w:val="00821EC4"/>
    <w:rsid w:val="00822862"/>
    <w:rsid w:val="0082370B"/>
    <w:rsid w:val="00824AED"/>
    <w:rsid w:val="00824F1C"/>
    <w:rsid w:val="008277E7"/>
    <w:rsid w:val="0082798D"/>
    <w:rsid w:val="00827B30"/>
    <w:rsid w:val="00827C3D"/>
    <w:rsid w:val="00827EE4"/>
    <w:rsid w:val="00830BEB"/>
    <w:rsid w:val="00832A6E"/>
    <w:rsid w:val="00834934"/>
    <w:rsid w:val="00834ED1"/>
    <w:rsid w:val="00835514"/>
    <w:rsid w:val="00837524"/>
    <w:rsid w:val="00837939"/>
    <w:rsid w:val="00837994"/>
    <w:rsid w:val="00837AEF"/>
    <w:rsid w:val="0084086C"/>
    <w:rsid w:val="008421B8"/>
    <w:rsid w:val="008427DB"/>
    <w:rsid w:val="00842ADB"/>
    <w:rsid w:val="0084332A"/>
    <w:rsid w:val="00843F08"/>
    <w:rsid w:val="008444EC"/>
    <w:rsid w:val="00845B69"/>
    <w:rsid w:val="00845C4F"/>
    <w:rsid w:val="00846B12"/>
    <w:rsid w:val="008475F4"/>
    <w:rsid w:val="00851CFE"/>
    <w:rsid w:val="0085387F"/>
    <w:rsid w:val="00854309"/>
    <w:rsid w:val="008543A1"/>
    <w:rsid w:val="00854B98"/>
    <w:rsid w:val="0085560C"/>
    <w:rsid w:val="008559A5"/>
    <w:rsid w:val="00857822"/>
    <w:rsid w:val="00860BDD"/>
    <w:rsid w:val="00860C83"/>
    <w:rsid w:val="008613D7"/>
    <w:rsid w:val="00861EEC"/>
    <w:rsid w:val="008621C0"/>
    <w:rsid w:val="0086234A"/>
    <w:rsid w:val="00863412"/>
    <w:rsid w:val="00865CF2"/>
    <w:rsid w:val="008662BF"/>
    <w:rsid w:val="008676EE"/>
    <w:rsid w:val="00867716"/>
    <w:rsid w:val="00871939"/>
    <w:rsid w:val="00874A1D"/>
    <w:rsid w:val="008759F5"/>
    <w:rsid w:val="00875DA6"/>
    <w:rsid w:val="00876DD9"/>
    <w:rsid w:val="008803BB"/>
    <w:rsid w:val="00880E2E"/>
    <w:rsid w:val="0088129A"/>
    <w:rsid w:val="00881ABD"/>
    <w:rsid w:val="00882628"/>
    <w:rsid w:val="00882774"/>
    <w:rsid w:val="00882D2B"/>
    <w:rsid w:val="00885A2C"/>
    <w:rsid w:val="00885E18"/>
    <w:rsid w:val="00886005"/>
    <w:rsid w:val="008864F1"/>
    <w:rsid w:val="0088711B"/>
    <w:rsid w:val="008901CF"/>
    <w:rsid w:val="00890434"/>
    <w:rsid w:val="00892BAF"/>
    <w:rsid w:val="00894A72"/>
    <w:rsid w:val="00895019"/>
    <w:rsid w:val="008953A1"/>
    <w:rsid w:val="00895F23"/>
    <w:rsid w:val="00895FE7"/>
    <w:rsid w:val="00896C2B"/>
    <w:rsid w:val="00897D8E"/>
    <w:rsid w:val="008A078D"/>
    <w:rsid w:val="008A1899"/>
    <w:rsid w:val="008A1BE4"/>
    <w:rsid w:val="008A21A8"/>
    <w:rsid w:val="008A269A"/>
    <w:rsid w:val="008A2FE9"/>
    <w:rsid w:val="008A3008"/>
    <w:rsid w:val="008A59C1"/>
    <w:rsid w:val="008A78AF"/>
    <w:rsid w:val="008B273F"/>
    <w:rsid w:val="008B28C0"/>
    <w:rsid w:val="008B4BFC"/>
    <w:rsid w:val="008B4E98"/>
    <w:rsid w:val="008B697C"/>
    <w:rsid w:val="008B74F7"/>
    <w:rsid w:val="008B794E"/>
    <w:rsid w:val="008C0A9B"/>
    <w:rsid w:val="008C103D"/>
    <w:rsid w:val="008C225C"/>
    <w:rsid w:val="008C2F4D"/>
    <w:rsid w:val="008C2FB4"/>
    <w:rsid w:val="008C3406"/>
    <w:rsid w:val="008C526F"/>
    <w:rsid w:val="008C6B32"/>
    <w:rsid w:val="008C765B"/>
    <w:rsid w:val="008C7CEF"/>
    <w:rsid w:val="008D0316"/>
    <w:rsid w:val="008D2CA7"/>
    <w:rsid w:val="008D2D05"/>
    <w:rsid w:val="008D2DEF"/>
    <w:rsid w:val="008D426C"/>
    <w:rsid w:val="008D5472"/>
    <w:rsid w:val="008D5B51"/>
    <w:rsid w:val="008D71C2"/>
    <w:rsid w:val="008D72C1"/>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6EA"/>
    <w:rsid w:val="00903134"/>
    <w:rsid w:val="00903606"/>
    <w:rsid w:val="00903AB1"/>
    <w:rsid w:val="00903BC3"/>
    <w:rsid w:val="0090490D"/>
    <w:rsid w:val="00904F45"/>
    <w:rsid w:val="009051DB"/>
    <w:rsid w:val="00907B3A"/>
    <w:rsid w:val="009102F4"/>
    <w:rsid w:val="00910A38"/>
    <w:rsid w:val="009126C2"/>
    <w:rsid w:val="00913E66"/>
    <w:rsid w:val="0091415A"/>
    <w:rsid w:val="00914A2E"/>
    <w:rsid w:val="00914F51"/>
    <w:rsid w:val="00914F52"/>
    <w:rsid w:val="00914F96"/>
    <w:rsid w:val="0091547F"/>
    <w:rsid w:val="00915C24"/>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4005"/>
    <w:rsid w:val="009350F4"/>
    <w:rsid w:val="009352EC"/>
    <w:rsid w:val="00936627"/>
    <w:rsid w:val="00936FB4"/>
    <w:rsid w:val="00937365"/>
    <w:rsid w:val="00937CFA"/>
    <w:rsid w:val="00937D7D"/>
    <w:rsid w:val="00937DC0"/>
    <w:rsid w:val="0094032D"/>
    <w:rsid w:val="00940E2B"/>
    <w:rsid w:val="00941B2A"/>
    <w:rsid w:val="00941D0C"/>
    <w:rsid w:val="0094341C"/>
    <w:rsid w:val="00944BDA"/>
    <w:rsid w:val="00944E89"/>
    <w:rsid w:val="00945090"/>
    <w:rsid w:val="00945990"/>
    <w:rsid w:val="00946C0F"/>
    <w:rsid w:val="00947283"/>
    <w:rsid w:val="009472A8"/>
    <w:rsid w:val="00947F4B"/>
    <w:rsid w:val="00950EF8"/>
    <w:rsid w:val="00953906"/>
    <w:rsid w:val="0095438C"/>
    <w:rsid w:val="009543D3"/>
    <w:rsid w:val="00956896"/>
    <w:rsid w:val="0096003A"/>
    <w:rsid w:val="00960BA1"/>
    <w:rsid w:val="00961D16"/>
    <w:rsid w:val="00961D18"/>
    <w:rsid w:val="0096256F"/>
    <w:rsid w:val="00962E4C"/>
    <w:rsid w:val="00964858"/>
    <w:rsid w:val="00965B82"/>
    <w:rsid w:val="00965D6F"/>
    <w:rsid w:val="00966404"/>
    <w:rsid w:val="009708B1"/>
    <w:rsid w:val="009721C1"/>
    <w:rsid w:val="0097296A"/>
    <w:rsid w:val="00973C59"/>
    <w:rsid w:val="009751E3"/>
    <w:rsid w:val="009765C0"/>
    <w:rsid w:val="0097714F"/>
    <w:rsid w:val="00977A22"/>
    <w:rsid w:val="0098077F"/>
    <w:rsid w:val="00980B17"/>
    <w:rsid w:val="00980F14"/>
    <w:rsid w:val="009814C5"/>
    <w:rsid w:val="00981854"/>
    <w:rsid w:val="00981E5F"/>
    <w:rsid w:val="00982373"/>
    <w:rsid w:val="00982C22"/>
    <w:rsid w:val="0098332B"/>
    <w:rsid w:val="0098422B"/>
    <w:rsid w:val="009849CB"/>
    <w:rsid w:val="009873B1"/>
    <w:rsid w:val="0099045C"/>
    <w:rsid w:val="00991971"/>
    <w:rsid w:val="009924E1"/>
    <w:rsid w:val="009929EF"/>
    <w:rsid w:val="00992BFA"/>
    <w:rsid w:val="0099327F"/>
    <w:rsid w:val="00993ABB"/>
    <w:rsid w:val="009943CD"/>
    <w:rsid w:val="00994470"/>
    <w:rsid w:val="009946A3"/>
    <w:rsid w:val="009964C1"/>
    <w:rsid w:val="00997A3D"/>
    <w:rsid w:val="00997EA1"/>
    <w:rsid w:val="009A125D"/>
    <w:rsid w:val="009A31B9"/>
    <w:rsid w:val="009A48B5"/>
    <w:rsid w:val="009A4C0A"/>
    <w:rsid w:val="009A527C"/>
    <w:rsid w:val="009A5748"/>
    <w:rsid w:val="009A58C2"/>
    <w:rsid w:val="009A6CD0"/>
    <w:rsid w:val="009A7125"/>
    <w:rsid w:val="009B0127"/>
    <w:rsid w:val="009B4518"/>
    <w:rsid w:val="009B45D6"/>
    <w:rsid w:val="009B49D6"/>
    <w:rsid w:val="009B6366"/>
    <w:rsid w:val="009B7991"/>
    <w:rsid w:val="009C10C7"/>
    <w:rsid w:val="009C155B"/>
    <w:rsid w:val="009C23FD"/>
    <w:rsid w:val="009C3143"/>
    <w:rsid w:val="009C3D5E"/>
    <w:rsid w:val="009C4271"/>
    <w:rsid w:val="009C517A"/>
    <w:rsid w:val="009C562C"/>
    <w:rsid w:val="009C6F6A"/>
    <w:rsid w:val="009C7363"/>
    <w:rsid w:val="009C7F56"/>
    <w:rsid w:val="009D008C"/>
    <w:rsid w:val="009D16B2"/>
    <w:rsid w:val="009D27F7"/>
    <w:rsid w:val="009D463A"/>
    <w:rsid w:val="009D4650"/>
    <w:rsid w:val="009D6C60"/>
    <w:rsid w:val="009D704C"/>
    <w:rsid w:val="009E1015"/>
    <w:rsid w:val="009E17D5"/>
    <w:rsid w:val="009E1C1F"/>
    <w:rsid w:val="009E30F3"/>
    <w:rsid w:val="009E3545"/>
    <w:rsid w:val="009E394D"/>
    <w:rsid w:val="009E3C7D"/>
    <w:rsid w:val="009E42BA"/>
    <w:rsid w:val="009E5F64"/>
    <w:rsid w:val="009E62C4"/>
    <w:rsid w:val="009F07EE"/>
    <w:rsid w:val="009F0FC3"/>
    <w:rsid w:val="009F1237"/>
    <w:rsid w:val="009F272E"/>
    <w:rsid w:val="009F3F17"/>
    <w:rsid w:val="009F592E"/>
    <w:rsid w:val="009F5B80"/>
    <w:rsid w:val="00A003DA"/>
    <w:rsid w:val="00A0096E"/>
    <w:rsid w:val="00A01EFA"/>
    <w:rsid w:val="00A0281E"/>
    <w:rsid w:val="00A02ECE"/>
    <w:rsid w:val="00A03543"/>
    <w:rsid w:val="00A038B7"/>
    <w:rsid w:val="00A03D61"/>
    <w:rsid w:val="00A044F6"/>
    <w:rsid w:val="00A048B2"/>
    <w:rsid w:val="00A053D0"/>
    <w:rsid w:val="00A05D42"/>
    <w:rsid w:val="00A0614E"/>
    <w:rsid w:val="00A11D87"/>
    <w:rsid w:val="00A12085"/>
    <w:rsid w:val="00A13B50"/>
    <w:rsid w:val="00A13EA9"/>
    <w:rsid w:val="00A15148"/>
    <w:rsid w:val="00A1637A"/>
    <w:rsid w:val="00A17E3A"/>
    <w:rsid w:val="00A17E75"/>
    <w:rsid w:val="00A20417"/>
    <w:rsid w:val="00A218C0"/>
    <w:rsid w:val="00A221D6"/>
    <w:rsid w:val="00A22ED5"/>
    <w:rsid w:val="00A23468"/>
    <w:rsid w:val="00A23B00"/>
    <w:rsid w:val="00A25276"/>
    <w:rsid w:val="00A258A0"/>
    <w:rsid w:val="00A2678F"/>
    <w:rsid w:val="00A26C8B"/>
    <w:rsid w:val="00A32690"/>
    <w:rsid w:val="00A32D6C"/>
    <w:rsid w:val="00A33E18"/>
    <w:rsid w:val="00A345A9"/>
    <w:rsid w:val="00A3512F"/>
    <w:rsid w:val="00A364C1"/>
    <w:rsid w:val="00A400C1"/>
    <w:rsid w:val="00A40858"/>
    <w:rsid w:val="00A40D6C"/>
    <w:rsid w:val="00A40F7F"/>
    <w:rsid w:val="00A412F6"/>
    <w:rsid w:val="00A41798"/>
    <w:rsid w:val="00A41F17"/>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3E2"/>
    <w:rsid w:val="00A55647"/>
    <w:rsid w:val="00A55C0D"/>
    <w:rsid w:val="00A61011"/>
    <w:rsid w:val="00A61B41"/>
    <w:rsid w:val="00A62436"/>
    <w:rsid w:val="00A62628"/>
    <w:rsid w:val="00A631B8"/>
    <w:rsid w:val="00A646B8"/>
    <w:rsid w:val="00A662C3"/>
    <w:rsid w:val="00A67B0E"/>
    <w:rsid w:val="00A70DC8"/>
    <w:rsid w:val="00A72780"/>
    <w:rsid w:val="00A72EB4"/>
    <w:rsid w:val="00A74880"/>
    <w:rsid w:val="00A7785C"/>
    <w:rsid w:val="00A81096"/>
    <w:rsid w:val="00A813E4"/>
    <w:rsid w:val="00A81D2D"/>
    <w:rsid w:val="00A822E5"/>
    <w:rsid w:val="00A82908"/>
    <w:rsid w:val="00A82F0D"/>
    <w:rsid w:val="00A83927"/>
    <w:rsid w:val="00A83F60"/>
    <w:rsid w:val="00A85B3D"/>
    <w:rsid w:val="00A87C5F"/>
    <w:rsid w:val="00A90B9E"/>
    <w:rsid w:val="00A917C2"/>
    <w:rsid w:val="00A92AC6"/>
    <w:rsid w:val="00A94913"/>
    <w:rsid w:val="00A964DE"/>
    <w:rsid w:val="00A96C40"/>
    <w:rsid w:val="00AA1079"/>
    <w:rsid w:val="00AA1C10"/>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1CF0"/>
    <w:rsid w:val="00AC3593"/>
    <w:rsid w:val="00AC3E5A"/>
    <w:rsid w:val="00AC54F4"/>
    <w:rsid w:val="00AC6B90"/>
    <w:rsid w:val="00AC6F4B"/>
    <w:rsid w:val="00AC72D3"/>
    <w:rsid w:val="00AD0588"/>
    <w:rsid w:val="00AD2482"/>
    <w:rsid w:val="00AD4DB3"/>
    <w:rsid w:val="00AD6612"/>
    <w:rsid w:val="00AD727C"/>
    <w:rsid w:val="00AE01E5"/>
    <w:rsid w:val="00AE0586"/>
    <w:rsid w:val="00AE0901"/>
    <w:rsid w:val="00AE0DAC"/>
    <w:rsid w:val="00AE14F6"/>
    <w:rsid w:val="00AE161E"/>
    <w:rsid w:val="00AE1AE8"/>
    <w:rsid w:val="00AE338A"/>
    <w:rsid w:val="00AE3DA1"/>
    <w:rsid w:val="00AE40F1"/>
    <w:rsid w:val="00AE6514"/>
    <w:rsid w:val="00AE7029"/>
    <w:rsid w:val="00AE7B92"/>
    <w:rsid w:val="00AE7DCD"/>
    <w:rsid w:val="00AE7E0F"/>
    <w:rsid w:val="00AF0456"/>
    <w:rsid w:val="00AF0D3E"/>
    <w:rsid w:val="00AF3058"/>
    <w:rsid w:val="00AF349F"/>
    <w:rsid w:val="00AF3968"/>
    <w:rsid w:val="00AF515D"/>
    <w:rsid w:val="00AF7FC0"/>
    <w:rsid w:val="00B005F3"/>
    <w:rsid w:val="00B0251A"/>
    <w:rsid w:val="00B035D8"/>
    <w:rsid w:val="00B045B6"/>
    <w:rsid w:val="00B04D24"/>
    <w:rsid w:val="00B0562F"/>
    <w:rsid w:val="00B05A9E"/>
    <w:rsid w:val="00B06654"/>
    <w:rsid w:val="00B06D38"/>
    <w:rsid w:val="00B0751B"/>
    <w:rsid w:val="00B07789"/>
    <w:rsid w:val="00B105D7"/>
    <w:rsid w:val="00B1191B"/>
    <w:rsid w:val="00B11F13"/>
    <w:rsid w:val="00B129E5"/>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334"/>
    <w:rsid w:val="00B305A8"/>
    <w:rsid w:val="00B305FE"/>
    <w:rsid w:val="00B313BF"/>
    <w:rsid w:val="00B326E7"/>
    <w:rsid w:val="00B3300C"/>
    <w:rsid w:val="00B33B27"/>
    <w:rsid w:val="00B340C8"/>
    <w:rsid w:val="00B34727"/>
    <w:rsid w:val="00B34E84"/>
    <w:rsid w:val="00B3622E"/>
    <w:rsid w:val="00B37680"/>
    <w:rsid w:val="00B3789A"/>
    <w:rsid w:val="00B37B50"/>
    <w:rsid w:val="00B405F2"/>
    <w:rsid w:val="00B418A8"/>
    <w:rsid w:val="00B41A6A"/>
    <w:rsid w:val="00B42C53"/>
    <w:rsid w:val="00B44B3D"/>
    <w:rsid w:val="00B44BD2"/>
    <w:rsid w:val="00B45BB4"/>
    <w:rsid w:val="00B45DFF"/>
    <w:rsid w:val="00B45F82"/>
    <w:rsid w:val="00B4623E"/>
    <w:rsid w:val="00B4670E"/>
    <w:rsid w:val="00B51159"/>
    <w:rsid w:val="00B51162"/>
    <w:rsid w:val="00B51794"/>
    <w:rsid w:val="00B51AAA"/>
    <w:rsid w:val="00B51E73"/>
    <w:rsid w:val="00B5227B"/>
    <w:rsid w:val="00B52AFB"/>
    <w:rsid w:val="00B52E69"/>
    <w:rsid w:val="00B53087"/>
    <w:rsid w:val="00B53621"/>
    <w:rsid w:val="00B54728"/>
    <w:rsid w:val="00B552DB"/>
    <w:rsid w:val="00B55583"/>
    <w:rsid w:val="00B55DA2"/>
    <w:rsid w:val="00B56096"/>
    <w:rsid w:val="00B5610F"/>
    <w:rsid w:val="00B56123"/>
    <w:rsid w:val="00B577C9"/>
    <w:rsid w:val="00B616DB"/>
    <w:rsid w:val="00B61D0F"/>
    <w:rsid w:val="00B62C6D"/>
    <w:rsid w:val="00B64B37"/>
    <w:rsid w:val="00B659FB"/>
    <w:rsid w:val="00B660DA"/>
    <w:rsid w:val="00B66C22"/>
    <w:rsid w:val="00B67968"/>
    <w:rsid w:val="00B67BED"/>
    <w:rsid w:val="00B67C55"/>
    <w:rsid w:val="00B713D9"/>
    <w:rsid w:val="00B72897"/>
    <w:rsid w:val="00B735A3"/>
    <w:rsid w:val="00B73AC1"/>
    <w:rsid w:val="00B73B3B"/>
    <w:rsid w:val="00B73C08"/>
    <w:rsid w:val="00B74DDE"/>
    <w:rsid w:val="00B75497"/>
    <w:rsid w:val="00B76155"/>
    <w:rsid w:val="00B765CF"/>
    <w:rsid w:val="00B76DFB"/>
    <w:rsid w:val="00B77AC1"/>
    <w:rsid w:val="00B80598"/>
    <w:rsid w:val="00B824A1"/>
    <w:rsid w:val="00B8317E"/>
    <w:rsid w:val="00B834B3"/>
    <w:rsid w:val="00B8474D"/>
    <w:rsid w:val="00B84A4A"/>
    <w:rsid w:val="00B8512B"/>
    <w:rsid w:val="00B85AE1"/>
    <w:rsid w:val="00B85FC9"/>
    <w:rsid w:val="00B9045B"/>
    <w:rsid w:val="00B90677"/>
    <w:rsid w:val="00B90AD2"/>
    <w:rsid w:val="00B91246"/>
    <w:rsid w:val="00B91E34"/>
    <w:rsid w:val="00B92F39"/>
    <w:rsid w:val="00B946E1"/>
    <w:rsid w:val="00B94FEF"/>
    <w:rsid w:val="00B96740"/>
    <w:rsid w:val="00B967C6"/>
    <w:rsid w:val="00B979D4"/>
    <w:rsid w:val="00B97B7A"/>
    <w:rsid w:val="00BA10F2"/>
    <w:rsid w:val="00BA2D9B"/>
    <w:rsid w:val="00BA349F"/>
    <w:rsid w:val="00BA3789"/>
    <w:rsid w:val="00BA388F"/>
    <w:rsid w:val="00BA4195"/>
    <w:rsid w:val="00BA431A"/>
    <w:rsid w:val="00BA4BA0"/>
    <w:rsid w:val="00BA5F7A"/>
    <w:rsid w:val="00BA6ADC"/>
    <w:rsid w:val="00BB0872"/>
    <w:rsid w:val="00BB11B3"/>
    <w:rsid w:val="00BB1320"/>
    <w:rsid w:val="00BB13FC"/>
    <w:rsid w:val="00BB220B"/>
    <w:rsid w:val="00BB42D3"/>
    <w:rsid w:val="00BB4D81"/>
    <w:rsid w:val="00BB5344"/>
    <w:rsid w:val="00BB5A66"/>
    <w:rsid w:val="00BB5B6C"/>
    <w:rsid w:val="00BB5CB2"/>
    <w:rsid w:val="00BB681D"/>
    <w:rsid w:val="00BB6EEC"/>
    <w:rsid w:val="00BB7B2D"/>
    <w:rsid w:val="00BC1740"/>
    <w:rsid w:val="00BC35E2"/>
    <w:rsid w:val="00BC44D6"/>
    <w:rsid w:val="00BC6D47"/>
    <w:rsid w:val="00BD1A03"/>
    <w:rsid w:val="00BD1DDE"/>
    <w:rsid w:val="00BD3CC9"/>
    <w:rsid w:val="00BD4801"/>
    <w:rsid w:val="00BD65D8"/>
    <w:rsid w:val="00BE0056"/>
    <w:rsid w:val="00BE0CCE"/>
    <w:rsid w:val="00BE0DD7"/>
    <w:rsid w:val="00BE1273"/>
    <w:rsid w:val="00BE1274"/>
    <w:rsid w:val="00BE2080"/>
    <w:rsid w:val="00BE5935"/>
    <w:rsid w:val="00BE5C34"/>
    <w:rsid w:val="00BF0E3B"/>
    <w:rsid w:val="00BF3272"/>
    <w:rsid w:val="00BF57C8"/>
    <w:rsid w:val="00BF6693"/>
    <w:rsid w:val="00BF66E9"/>
    <w:rsid w:val="00BF6922"/>
    <w:rsid w:val="00BF7291"/>
    <w:rsid w:val="00BF7496"/>
    <w:rsid w:val="00BF7DC5"/>
    <w:rsid w:val="00C012EB"/>
    <w:rsid w:val="00C01E25"/>
    <w:rsid w:val="00C01F38"/>
    <w:rsid w:val="00C02008"/>
    <w:rsid w:val="00C040C7"/>
    <w:rsid w:val="00C04E29"/>
    <w:rsid w:val="00C05798"/>
    <w:rsid w:val="00C06B1F"/>
    <w:rsid w:val="00C073E5"/>
    <w:rsid w:val="00C073FC"/>
    <w:rsid w:val="00C103E7"/>
    <w:rsid w:val="00C12486"/>
    <w:rsid w:val="00C13E7D"/>
    <w:rsid w:val="00C143FF"/>
    <w:rsid w:val="00C145B9"/>
    <w:rsid w:val="00C15509"/>
    <w:rsid w:val="00C15610"/>
    <w:rsid w:val="00C156C1"/>
    <w:rsid w:val="00C15717"/>
    <w:rsid w:val="00C15CA7"/>
    <w:rsid w:val="00C1689E"/>
    <w:rsid w:val="00C17649"/>
    <w:rsid w:val="00C21027"/>
    <w:rsid w:val="00C21701"/>
    <w:rsid w:val="00C2171B"/>
    <w:rsid w:val="00C22CCA"/>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0B25"/>
    <w:rsid w:val="00C422E5"/>
    <w:rsid w:val="00C430F1"/>
    <w:rsid w:val="00C438A9"/>
    <w:rsid w:val="00C43C98"/>
    <w:rsid w:val="00C451C4"/>
    <w:rsid w:val="00C47098"/>
    <w:rsid w:val="00C4723F"/>
    <w:rsid w:val="00C479BE"/>
    <w:rsid w:val="00C47D70"/>
    <w:rsid w:val="00C47DA3"/>
    <w:rsid w:val="00C5116D"/>
    <w:rsid w:val="00C51C72"/>
    <w:rsid w:val="00C52503"/>
    <w:rsid w:val="00C52E91"/>
    <w:rsid w:val="00C53106"/>
    <w:rsid w:val="00C532DF"/>
    <w:rsid w:val="00C5372E"/>
    <w:rsid w:val="00C53E33"/>
    <w:rsid w:val="00C54D87"/>
    <w:rsid w:val="00C550DF"/>
    <w:rsid w:val="00C5604D"/>
    <w:rsid w:val="00C560E0"/>
    <w:rsid w:val="00C5762C"/>
    <w:rsid w:val="00C61286"/>
    <w:rsid w:val="00C6307E"/>
    <w:rsid w:val="00C63B4D"/>
    <w:rsid w:val="00C63E15"/>
    <w:rsid w:val="00C63FC4"/>
    <w:rsid w:val="00C65250"/>
    <w:rsid w:val="00C653FD"/>
    <w:rsid w:val="00C659CB"/>
    <w:rsid w:val="00C65F5A"/>
    <w:rsid w:val="00C67220"/>
    <w:rsid w:val="00C71461"/>
    <w:rsid w:val="00C71860"/>
    <w:rsid w:val="00C7265E"/>
    <w:rsid w:val="00C72EC1"/>
    <w:rsid w:val="00C73445"/>
    <w:rsid w:val="00C737E8"/>
    <w:rsid w:val="00C73C8C"/>
    <w:rsid w:val="00C7472A"/>
    <w:rsid w:val="00C74830"/>
    <w:rsid w:val="00C762A2"/>
    <w:rsid w:val="00C77019"/>
    <w:rsid w:val="00C814B6"/>
    <w:rsid w:val="00C8386A"/>
    <w:rsid w:val="00C83D80"/>
    <w:rsid w:val="00C8548D"/>
    <w:rsid w:val="00C85824"/>
    <w:rsid w:val="00C85CA0"/>
    <w:rsid w:val="00C900CA"/>
    <w:rsid w:val="00C929CE"/>
    <w:rsid w:val="00C92B8A"/>
    <w:rsid w:val="00C95650"/>
    <w:rsid w:val="00C95798"/>
    <w:rsid w:val="00C95D1D"/>
    <w:rsid w:val="00C96A17"/>
    <w:rsid w:val="00C97BD1"/>
    <w:rsid w:val="00CA0410"/>
    <w:rsid w:val="00CA0DAD"/>
    <w:rsid w:val="00CA2D62"/>
    <w:rsid w:val="00CA34E2"/>
    <w:rsid w:val="00CA3736"/>
    <w:rsid w:val="00CA38E7"/>
    <w:rsid w:val="00CA39A1"/>
    <w:rsid w:val="00CA3FAD"/>
    <w:rsid w:val="00CA3FD0"/>
    <w:rsid w:val="00CA4392"/>
    <w:rsid w:val="00CA6C4C"/>
    <w:rsid w:val="00CA78C9"/>
    <w:rsid w:val="00CA797C"/>
    <w:rsid w:val="00CB2F65"/>
    <w:rsid w:val="00CB4286"/>
    <w:rsid w:val="00CB487C"/>
    <w:rsid w:val="00CB49CB"/>
    <w:rsid w:val="00CB56F5"/>
    <w:rsid w:val="00CB6C62"/>
    <w:rsid w:val="00CB7A02"/>
    <w:rsid w:val="00CC06FE"/>
    <w:rsid w:val="00CC1EB0"/>
    <w:rsid w:val="00CC322F"/>
    <w:rsid w:val="00CC3A8F"/>
    <w:rsid w:val="00CC5461"/>
    <w:rsid w:val="00CC585C"/>
    <w:rsid w:val="00CC6B46"/>
    <w:rsid w:val="00CC717F"/>
    <w:rsid w:val="00CD324B"/>
    <w:rsid w:val="00CD39C6"/>
    <w:rsid w:val="00CD47C0"/>
    <w:rsid w:val="00CD4956"/>
    <w:rsid w:val="00CD4F4C"/>
    <w:rsid w:val="00CD73A1"/>
    <w:rsid w:val="00CD73F3"/>
    <w:rsid w:val="00CE3750"/>
    <w:rsid w:val="00CE4FC1"/>
    <w:rsid w:val="00CE5F89"/>
    <w:rsid w:val="00CE661B"/>
    <w:rsid w:val="00CE6B24"/>
    <w:rsid w:val="00CE6C75"/>
    <w:rsid w:val="00CE7946"/>
    <w:rsid w:val="00CF1C26"/>
    <w:rsid w:val="00CF2836"/>
    <w:rsid w:val="00CF2ED4"/>
    <w:rsid w:val="00CF2F61"/>
    <w:rsid w:val="00CF3F40"/>
    <w:rsid w:val="00CF414E"/>
    <w:rsid w:val="00CF4646"/>
    <w:rsid w:val="00CF576C"/>
    <w:rsid w:val="00CF7AC6"/>
    <w:rsid w:val="00D00224"/>
    <w:rsid w:val="00D00B95"/>
    <w:rsid w:val="00D02ABF"/>
    <w:rsid w:val="00D02CC4"/>
    <w:rsid w:val="00D042F9"/>
    <w:rsid w:val="00D06452"/>
    <w:rsid w:val="00D10160"/>
    <w:rsid w:val="00D10A06"/>
    <w:rsid w:val="00D10D76"/>
    <w:rsid w:val="00D10F0B"/>
    <w:rsid w:val="00D110EA"/>
    <w:rsid w:val="00D11648"/>
    <w:rsid w:val="00D11804"/>
    <w:rsid w:val="00D11A08"/>
    <w:rsid w:val="00D11CF1"/>
    <w:rsid w:val="00D13469"/>
    <w:rsid w:val="00D17B57"/>
    <w:rsid w:val="00D214AA"/>
    <w:rsid w:val="00D222B3"/>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489"/>
    <w:rsid w:val="00D46A34"/>
    <w:rsid w:val="00D47E2C"/>
    <w:rsid w:val="00D500A4"/>
    <w:rsid w:val="00D516E6"/>
    <w:rsid w:val="00D535FB"/>
    <w:rsid w:val="00D554E5"/>
    <w:rsid w:val="00D568A1"/>
    <w:rsid w:val="00D60636"/>
    <w:rsid w:val="00D60CBB"/>
    <w:rsid w:val="00D6160B"/>
    <w:rsid w:val="00D6225A"/>
    <w:rsid w:val="00D62BE5"/>
    <w:rsid w:val="00D62F65"/>
    <w:rsid w:val="00D62FA8"/>
    <w:rsid w:val="00D63AE9"/>
    <w:rsid w:val="00D63C56"/>
    <w:rsid w:val="00D63DDB"/>
    <w:rsid w:val="00D658BD"/>
    <w:rsid w:val="00D6672D"/>
    <w:rsid w:val="00D677FB"/>
    <w:rsid w:val="00D67B7C"/>
    <w:rsid w:val="00D706DD"/>
    <w:rsid w:val="00D72289"/>
    <w:rsid w:val="00D73C5D"/>
    <w:rsid w:val="00D73F1C"/>
    <w:rsid w:val="00D7574C"/>
    <w:rsid w:val="00D75838"/>
    <w:rsid w:val="00D7622C"/>
    <w:rsid w:val="00D76329"/>
    <w:rsid w:val="00D76DF0"/>
    <w:rsid w:val="00D77B0F"/>
    <w:rsid w:val="00D80167"/>
    <w:rsid w:val="00D80384"/>
    <w:rsid w:val="00D8139E"/>
    <w:rsid w:val="00D813FB"/>
    <w:rsid w:val="00D815C9"/>
    <w:rsid w:val="00D826C2"/>
    <w:rsid w:val="00D82B1C"/>
    <w:rsid w:val="00D82D6E"/>
    <w:rsid w:val="00D83348"/>
    <w:rsid w:val="00D836DF"/>
    <w:rsid w:val="00D83D74"/>
    <w:rsid w:val="00D85216"/>
    <w:rsid w:val="00D86672"/>
    <w:rsid w:val="00D86E96"/>
    <w:rsid w:val="00D8777E"/>
    <w:rsid w:val="00D90A07"/>
    <w:rsid w:val="00D914E6"/>
    <w:rsid w:val="00D94343"/>
    <w:rsid w:val="00D9627D"/>
    <w:rsid w:val="00D96715"/>
    <w:rsid w:val="00D96ACE"/>
    <w:rsid w:val="00D97025"/>
    <w:rsid w:val="00DA03E8"/>
    <w:rsid w:val="00DA04EA"/>
    <w:rsid w:val="00DA15F5"/>
    <w:rsid w:val="00DA1A35"/>
    <w:rsid w:val="00DA25D6"/>
    <w:rsid w:val="00DA2E2F"/>
    <w:rsid w:val="00DA315D"/>
    <w:rsid w:val="00DA3A56"/>
    <w:rsid w:val="00DA4332"/>
    <w:rsid w:val="00DA476A"/>
    <w:rsid w:val="00DA5934"/>
    <w:rsid w:val="00DA6799"/>
    <w:rsid w:val="00DA6F78"/>
    <w:rsid w:val="00DA6FF9"/>
    <w:rsid w:val="00DA7107"/>
    <w:rsid w:val="00DA7148"/>
    <w:rsid w:val="00DA7E06"/>
    <w:rsid w:val="00DB00EF"/>
    <w:rsid w:val="00DB035B"/>
    <w:rsid w:val="00DB09A5"/>
    <w:rsid w:val="00DB0C30"/>
    <w:rsid w:val="00DB1DE9"/>
    <w:rsid w:val="00DB3642"/>
    <w:rsid w:val="00DB410C"/>
    <w:rsid w:val="00DB4280"/>
    <w:rsid w:val="00DB4653"/>
    <w:rsid w:val="00DB5E4A"/>
    <w:rsid w:val="00DB6803"/>
    <w:rsid w:val="00DB6D95"/>
    <w:rsid w:val="00DB722D"/>
    <w:rsid w:val="00DB7CBB"/>
    <w:rsid w:val="00DC0DF4"/>
    <w:rsid w:val="00DC0F7E"/>
    <w:rsid w:val="00DC1AE2"/>
    <w:rsid w:val="00DC1B32"/>
    <w:rsid w:val="00DC25C2"/>
    <w:rsid w:val="00DC2E19"/>
    <w:rsid w:val="00DC3045"/>
    <w:rsid w:val="00DC3C96"/>
    <w:rsid w:val="00DC4987"/>
    <w:rsid w:val="00DC4CAE"/>
    <w:rsid w:val="00DC56EF"/>
    <w:rsid w:val="00DC7F3D"/>
    <w:rsid w:val="00DD11DA"/>
    <w:rsid w:val="00DD1374"/>
    <w:rsid w:val="00DD13C8"/>
    <w:rsid w:val="00DD230F"/>
    <w:rsid w:val="00DD2DA5"/>
    <w:rsid w:val="00DD3A86"/>
    <w:rsid w:val="00DD414C"/>
    <w:rsid w:val="00DD51FF"/>
    <w:rsid w:val="00DE0770"/>
    <w:rsid w:val="00DE30A7"/>
    <w:rsid w:val="00DE3600"/>
    <w:rsid w:val="00DE5A02"/>
    <w:rsid w:val="00DE5AAD"/>
    <w:rsid w:val="00DE6363"/>
    <w:rsid w:val="00DF1006"/>
    <w:rsid w:val="00DF1824"/>
    <w:rsid w:val="00DF1EBD"/>
    <w:rsid w:val="00DF2573"/>
    <w:rsid w:val="00DF27F9"/>
    <w:rsid w:val="00DF3610"/>
    <w:rsid w:val="00DF4D46"/>
    <w:rsid w:val="00DF62C0"/>
    <w:rsid w:val="00DF685A"/>
    <w:rsid w:val="00DF6CEF"/>
    <w:rsid w:val="00DF6EAA"/>
    <w:rsid w:val="00E01470"/>
    <w:rsid w:val="00E01CC8"/>
    <w:rsid w:val="00E02AEC"/>
    <w:rsid w:val="00E02E9B"/>
    <w:rsid w:val="00E02F7B"/>
    <w:rsid w:val="00E03859"/>
    <w:rsid w:val="00E0608D"/>
    <w:rsid w:val="00E0670E"/>
    <w:rsid w:val="00E10624"/>
    <w:rsid w:val="00E11223"/>
    <w:rsid w:val="00E116EE"/>
    <w:rsid w:val="00E11E38"/>
    <w:rsid w:val="00E12B73"/>
    <w:rsid w:val="00E12EE1"/>
    <w:rsid w:val="00E14C79"/>
    <w:rsid w:val="00E15C56"/>
    <w:rsid w:val="00E15DAA"/>
    <w:rsid w:val="00E1680F"/>
    <w:rsid w:val="00E17AEC"/>
    <w:rsid w:val="00E206E1"/>
    <w:rsid w:val="00E21042"/>
    <w:rsid w:val="00E231AE"/>
    <w:rsid w:val="00E237F5"/>
    <w:rsid w:val="00E23E40"/>
    <w:rsid w:val="00E244F0"/>
    <w:rsid w:val="00E24555"/>
    <w:rsid w:val="00E25040"/>
    <w:rsid w:val="00E2537C"/>
    <w:rsid w:val="00E26A29"/>
    <w:rsid w:val="00E27585"/>
    <w:rsid w:val="00E301A2"/>
    <w:rsid w:val="00E320DD"/>
    <w:rsid w:val="00E3343F"/>
    <w:rsid w:val="00E347AE"/>
    <w:rsid w:val="00E34DE8"/>
    <w:rsid w:val="00E34E75"/>
    <w:rsid w:val="00E3718F"/>
    <w:rsid w:val="00E37E38"/>
    <w:rsid w:val="00E37EA1"/>
    <w:rsid w:val="00E37F56"/>
    <w:rsid w:val="00E411F0"/>
    <w:rsid w:val="00E413CB"/>
    <w:rsid w:val="00E4151D"/>
    <w:rsid w:val="00E43634"/>
    <w:rsid w:val="00E45CC3"/>
    <w:rsid w:val="00E501B7"/>
    <w:rsid w:val="00E51980"/>
    <w:rsid w:val="00E530DA"/>
    <w:rsid w:val="00E53BA1"/>
    <w:rsid w:val="00E57DB0"/>
    <w:rsid w:val="00E57EAB"/>
    <w:rsid w:val="00E6037B"/>
    <w:rsid w:val="00E6158E"/>
    <w:rsid w:val="00E62C91"/>
    <w:rsid w:val="00E63573"/>
    <w:rsid w:val="00E63609"/>
    <w:rsid w:val="00E6592E"/>
    <w:rsid w:val="00E667AE"/>
    <w:rsid w:val="00E66EAE"/>
    <w:rsid w:val="00E67A3A"/>
    <w:rsid w:val="00E67BE1"/>
    <w:rsid w:val="00E67D24"/>
    <w:rsid w:val="00E67F15"/>
    <w:rsid w:val="00E71355"/>
    <w:rsid w:val="00E7189B"/>
    <w:rsid w:val="00E71F99"/>
    <w:rsid w:val="00E74866"/>
    <w:rsid w:val="00E75CC9"/>
    <w:rsid w:val="00E80BD4"/>
    <w:rsid w:val="00E82749"/>
    <w:rsid w:val="00E82D19"/>
    <w:rsid w:val="00E830F8"/>
    <w:rsid w:val="00E836FA"/>
    <w:rsid w:val="00E83C39"/>
    <w:rsid w:val="00E843B0"/>
    <w:rsid w:val="00E85285"/>
    <w:rsid w:val="00E85293"/>
    <w:rsid w:val="00E86131"/>
    <w:rsid w:val="00E86619"/>
    <w:rsid w:val="00E86C8D"/>
    <w:rsid w:val="00E86E0F"/>
    <w:rsid w:val="00E87414"/>
    <w:rsid w:val="00E9060C"/>
    <w:rsid w:val="00E91920"/>
    <w:rsid w:val="00E92CD9"/>
    <w:rsid w:val="00E93804"/>
    <w:rsid w:val="00E94341"/>
    <w:rsid w:val="00E95015"/>
    <w:rsid w:val="00E951FB"/>
    <w:rsid w:val="00E9526C"/>
    <w:rsid w:val="00E95D1C"/>
    <w:rsid w:val="00E95E70"/>
    <w:rsid w:val="00EA3C38"/>
    <w:rsid w:val="00EA3C6D"/>
    <w:rsid w:val="00EA3F23"/>
    <w:rsid w:val="00EA477C"/>
    <w:rsid w:val="00EA5945"/>
    <w:rsid w:val="00EA6384"/>
    <w:rsid w:val="00EB026B"/>
    <w:rsid w:val="00EB42D4"/>
    <w:rsid w:val="00EB5033"/>
    <w:rsid w:val="00EB5392"/>
    <w:rsid w:val="00EB54EA"/>
    <w:rsid w:val="00EB559D"/>
    <w:rsid w:val="00EB581D"/>
    <w:rsid w:val="00EB5A02"/>
    <w:rsid w:val="00EB61EC"/>
    <w:rsid w:val="00EB66F1"/>
    <w:rsid w:val="00EB7BC8"/>
    <w:rsid w:val="00EC04A2"/>
    <w:rsid w:val="00EC1B5B"/>
    <w:rsid w:val="00EC1BAB"/>
    <w:rsid w:val="00EC1BB9"/>
    <w:rsid w:val="00EC27CB"/>
    <w:rsid w:val="00EC40EE"/>
    <w:rsid w:val="00EC52E0"/>
    <w:rsid w:val="00EC57FC"/>
    <w:rsid w:val="00EC65FF"/>
    <w:rsid w:val="00EC77CA"/>
    <w:rsid w:val="00ED06F1"/>
    <w:rsid w:val="00ED0785"/>
    <w:rsid w:val="00ED08BA"/>
    <w:rsid w:val="00ED1640"/>
    <w:rsid w:val="00ED17AB"/>
    <w:rsid w:val="00ED23B8"/>
    <w:rsid w:val="00ED354A"/>
    <w:rsid w:val="00ED4928"/>
    <w:rsid w:val="00ED4FFB"/>
    <w:rsid w:val="00ED676E"/>
    <w:rsid w:val="00ED6F18"/>
    <w:rsid w:val="00ED709A"/>
    <w:rsid w:val="00ED7365"/>
    <w:rsid w:val="00ED7A6F"/>
    <w:rsid w:val="00EE18D9"/>
    <w:rsid w:val="00EE1DBC"/>
    <w:rsid w:val="00EE1EB0"/>
    <w:rsid w:val="00EE3027"/>
    <w:rsid w:val="00EE32D2"/>
    <w:rsid w:val="00EE3315"/>
    <w:rsid w:val="00EE35AD"/>
    <w:rsid w:val="00EE43F4"/>
    <w:rsid w:val="00EE486F"/>
    <w:rsid w:val="00EE59AD"/>
    <w:rsid w:val="00EF04FE"/>
    <w:rsid w:val="00EF0F56"/>
    <w:rsid w:val="00EF0FBA"/>
    <w:rsid w:val="00EF1DDB"/>
    <w:rsid w:val="00EF2669"/>
    <w:rsid w:val="00EF2D22"/>
    <w:rsid w:val="00EF4625"/>
    <w:rsid w:val="00EF4C3F"/>
    <w:rsid w:val="00EF4E03"/>
    <w:rsid w:val="00EF50F2"/>
    <w:rsid w:val="00EF6202"/>
    <w:rsid w:val="00EF63EC"/>
    <w:rsid w:val="00EF64FC"/>
    <w:rsid w:val="00EF70FF"/>
    <w:rsid w:val="00EF73A8"/>
    <w:rsid w:val="00EF7E80"/>
    <w:rsid w:val="00F04E4C"/>
    <w:rsid w:val="00F0590B"/>
    <w:rsid w:val="00F06C67"/>
    <w:rsid w:val="00F06CB8"/>
    <w:rsid w:val="00F079C5"/>
    <w:rsid w:val="00F12E48"/>
    <w:rsid w:val="00F1302F"/>
    <w:rsid w:val="00F14E7A"/>
    <w:rsid w:val="00F160BB"/>
    <w:rsid w:val="00F17516"/>
    <w:rsid w:val="00F1786B"/>
    <w:rsid w:val="00F21C66"/>
    <w:rsid w:val="00F22A25"/>
    <w:rsid w:val="00F2409A"/>
    <w:rsid w:val="00F243F8"/>
    <w:rsid w:val="00F24731"/>
    <w:rsid w:val="00F24801"/>
    <w:rsid w:val="00F24BF1"/>
    <w:rsid w:val="00F25653"/>
    <w:rsid w:val="00F25C96"/>
    <w:rsid w:val="00F2626A"/>
    <w:rsid w:val="00F2691D"/>
    <w:rsid w:val="00F27A27"/>
    <w:rsid w:val="00F27CAA"/>
    <w:rsid w:val="00F31531"/>
    <w:rsid w:val="00F3172D"/>
    <w:rsid w:val="00F3323D"/>
    <w:rsid w:val="00F3506A"/>
    <w:rsid w:val="00F356C6"/>
    <w:rsid w:val="00F356DD"/>
    <w:rsid w:val="00F361F3"/>
    <w:rsid w:val="00F3656D"/>
    <w:rsid w:val="00F37810"/>
    <w:rsid w:val="00F37C14"/>
    <w:rsid w:val="00F37E43"/>
    <w:rsid w:val="00F41296"/>
    <w:rsid w:val="00F438DC"/>
    <w:rsid w:val="00F43946"/>
    <w:rsid w:val="00F43D7A"/>
    <w:rsid w:val="00F45097"/>
    <w:rsid w:val="00F45851"/>
    <w:rsid w:val="00F47387"/>
    <w:rsid w:val="00F522CC"/>
    <w:rsid w:val="00F537B6"/>
    <w:rsid w:val="00F54CCE"/>
    <w:rsid w:val="00F5566D"/>
    <w:rsid w:val="00F55AD4"/>
    <w:rsid w:val="00F565F4"/>
    <w:rsid w:val="00F607CA"/>
    <w:rsid w:val="00F620F3"/>
    <w:rsid w:val="00F6218A"/>
    <w:rsid w:val="00F62942"/>
    <w:rsid w:val="00F63574"/>
    <w:rsid w:val="00F63CC1"/>
    <w:rsid w:val="00F65282"/>
    <w:rsid w:val="00F660AA"/>
    <w:rsid w:val="00F668E3"/>
    <w:rsid w:val="00F66C5C"/>
    <w:rsid w:val="00F679DC"/>
    <w:rsid w:val="00F70FC5"/>
    <w:rsid w:val="00F710FB"/>
    <w:rsid w:val="00F71127"/>
    <w:rsid w:val="00F720CD"/>
    <w:rsid w:val="00F72124"/>
    <w:rsid w:val="00F7365B"/>
    <w:rsid w:val="00F75CA9"/>
    <w:rsid w:val="00F765B1"/>
    <w:rsid w:val="00F77E84"/>
    <w:rsid w:val="00F81E50"/>
    <w:rsid w:val="00F83CF2"/>
    <w:rsid w:val="00F84728"/>
    <w:rsid w:val="00F85414"/>
    <w:rsid w:val="00F85DEE"/>
    <w:rsid w:val="00F85E98"/>
    <w:rsid w:val="00F876A5"/>
    <w:rsid w:val="00F91E77"/>
    <w:rsid w:val="00F92D2B"/>
    <w:rsid w:val="00F93D08"/>
    <w:rsid w:val="00F94DB9"/>
    <w:rsid w:val="00F97556"/>
    <w:rsid w:val="00F97631"/>
    <w:rsid w:val="00FA0AAC"/>
    <w:rsid w:val="00FA10E1"/>
    <w:rsid w:val="00FA16FF"/>
    <w:rsid w:val="00FA18E7"/>
    <w:rsid w:val="00FA2C03"/>
    <w:rsid w:val="00FA3E98"/>
    <w:rsid w:val="00FA4EA4"/>
    <w:rsid w:val="00FA4F1E"/>
    <w:rsid w:val="00FA4F37"/>
    <w:rsid w:val="00FA6A11"/>
    <w:rsid w:val="00FB0077"/>
    <w:rsid w:val="00FB03CD"/>
    <w:rsid w:val="00FB11D3"/>
    <w:rsid w:val="00FB2481"/>
    <w:rsid w:val="00FB24D2"/>
    <w:rsid w:val="00FB2792"/>
    <w:rsid w:val="00FB56ED"/>
    <w:rsid w:val="00FB6155"/>
    <w:rsid w:val="00FB618A"/>
    <w:rsid w:val="00FC0999"/>
    <w:rsid w:val="00FC1081"/>
    <w:rsid w:val="00FC1C96"/>
    <w:rsid w:val="00FC20BA"/>
    <w:rsid w:val="00FC284B"/>
    <w:rsid w:val="00FC2F80"/>
    <w:rsid w:val="00FC32A6"/>
    <w:rsid w:val="00FC4FCD"/>
    <w:rsid w:val="00FC721F"/>
    <w:rsid w:val="00FC73D9"/>
    <w:rsid w:val="00FC7A4C"/>
    <w:rsid w:val="00FC7BE8"/>
    <w:rsid w:val="00FC7DC1"/>
    <w:rsid w:val="00FD0108"/>
    <w:rsid w:val="00FD0316"/>
    <w:rsid w:val="00FD2CCC"/>
    <w:rsid w:val="00FD36A8"/>
    <w:rsid w:val="00FD507D"/>
    <w:rsid w:val="00FD5ACB"/>
    <w:rsid w:val="00FD68D1"/>
    <w:rsid w:val="00FD736D"/>
    <w:rsid w:val="00FD7532"/>
    <w:rsid w:val="00FE034F"/>
    <w:rsid w:val="00FE04F3"/>
    <w:rsid w:val="00FE0926"/>
    <w:rsid w:val="00FE34E2"/>
    <w:rsid w:val="00FE362A"/>
    <w:rsid w:val="00FE3B02"/>
    <w:rsid w:val="00FF05B4"/>
    <w:rsid w:val="00FF16C6"/>
    <w:rsid w:val="00FF1F68"/>
    <w:rsid w:val="00FF25C9"/>
    <w:rsid w:val="00FF2BD1"/>
    <w:rsid w:val="00FF3A52"/>
    <w:rsid w:val="00FF4200"/>
    <w:rsid w:val="00FF4469"/>
    <w:rsid w:val="00FF553F"/>
    <w:rsid w:val="00FF589E"/>
    <w:rsid w:val="00FF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EAFBA7-32FA-454E-9AE5-84C97F9C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F0D"/>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2">
    <w:name w:val="heading 2"/>
    <w:basedOn w:val="a"/>
    <w:next w:val="a"/>
    <w:link w:val="20"/>
    <w:semiHidden/>
    <w:unhideWhenUsed/>
    <w:qFormat/>
    <w:rsid w:val="00D464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uiPriority w:val="99"/>
    <w:rsid w:val="001F69C1"/>
    <w:rPr>
      <w:color w:val="0000FF"/>
      <w:u w:val="single"/>
    </w:rPr>
  </w:style>
  <w:style w:type="character" w:customStyle="1" w:styleId="a6">
    <w:name w:val="Верхний колонтитул Знак"/>
    <w:basedOn w:val="a0"/>
    <w:link w:val="a5"/>
    <w:uiPriority w:val="99"/>
    <w:rsid w:val="00D73F1C"/>
    <w:rPr>
      <w:sz w:val="24"/>
      <w:szCs w:val="24"/>
    </w:rPr>
  </w:style>
  <w:style w:type="table" w:styleId="aa">
    <w:name w:val="Table Grid"/>
    <w:basedOn w:val="a1"/>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uiPriority w:val="99"/>
    <w:qFormat/>
    <w:rsid w:val="002C7BA0"/>
    <w:rPr>
      <w:rFonts w:ascii="Calibri" w:hAnsi="Calibri"/>
      <w:sz w:val="22"/>
      <w:szCs w:val="22"/>
      <w:lang w:eastAsia="en-US"/>
    </w:rPr>
  </w:style>
  <w:style w:type="character" w:customStyle="1" w:styleId="NoSpacingChar">
    <w:name w:val="No Spacing Char"/>
    <w:basedOn w:val="a0"/>
    <w:link w:val="10"/>
    <w:uiPriority w:val="99"/>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uiPriority w:val="1"/>
    <w:qFormat/>
    <w:rsid w:val="00C53106"/>
    <w:rPr>
      <w:rFonts w:ascii="Calibri" w:eastAsia="Calibri" w:hAnsi="Calibri"/>
      <w:sz w:val="22"/>
      <w:szCs w:val="22"/>
      <w:lang w:eastAsia="en-US"/>
    </w:rPr>
  </w:style>
  <w:style w:type="character" w:customStyle="1" w:styleId="af1">
    <w:name w:val="Без интервала Знак"/>
    <w:link w:val="af0"/>
    <w:uiPriority w:val="99"/>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1">
    <w:name w:val="toc 1"/>
    <w:basedOn w:val="a"/>
    <w:next w:val="a"/>
    <w:autoRedefine/>
    <w:uiPriority w:val="39"/>
    <w:qFormat/>
    <w:rsid w:val="004814C5"/>
    <w:pPr>
      <w:tabs>
        <w:tab w:val="right" w:leader="dot" w:pos="10196"/>
      </w:tabs>
      <w:spacing w:line="360" w:lineRule="auto"/>
      <w:ind w:firstLine="34"/>
    </w:pPr>
    <w:rPr>
      <w:rFonts w:eastAsia="MS Mincho"/>
      <w:noProof/>
      <w:kern w:val="32"/>
    </w:rPr>
  </w:style>
  <w:style w:type="paragraph" w:styleId="21">
    <w:name w:val="toc 2"/>
    <w:basedOn w:val="a"/>
    <w:next w:val="a"/>
    <w:autoRedefine/>
    <w:semiHidden/>
    <w:unhideWhenUsed/>
    <w:rsid w:val="00741B1C"/>
    <w:pPr>
      <w:spacing w:after="100"/>
      <w:ind w:left="240"/>
    </w:pPr>
  </w:style>
  <w:style w:type="paragraph" w:customStyle="1" w:styleId="rvps9">
    <w:name w:val="rvps9"/>
    <w:basedOn w:val="a"/>
    <w:rsid w:val="00BF6693"/>
    <w:pPr>
      <w:jc w:val="both"/>
    </w:pPr>
  </w:style>
  <w:style w:type="paragraph" w:customStyle="1" w:styleId="Times12">
    <w:name w:val="Times 12"/>
    <w:basedOn w:val="a"/>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
    <w:rsid w:val="00A646B8"/>
    <w:pPr>
      <w:jc w:val="center"/>
    </w:pPr>
  </w:style>
  <w:style w:type="paragraph" w:styleId="af3">
    <w:name w:val="Plain Text"/>
    <w:basedOn w:val="a"/>
    <w:link w:val="af4"/>
    <w:rsid w:val="002113DB"/>
    <w:pPr>
      <w:snapToGrid w:val="0"/>
    </w:pPr>
    <w:rPr>
      <w:rFonts w:ascii="Courier New" w:hAnsi="Courier New"/>
      <w:sz w:val="20"/>
      <w:szCs w:val="20"/>
    </w:rPr>
  </w:style>
  <w:style w:type="character" w:customStyle="1" w:styleId="af4">
    <w:name w:val="Текст Знак"/>
    <w:basedOn w:val="a0"/>
    <w:link w:val="af3"/>
    <w:rsid w:val="002113DB"/>
    <w:rPr>
      <w:rFonts w:ascii="Courier New" w:hAnsi="Courier New"/>
    </w:rPr>
  </w:style>
  <w:style w:type="numbering" w:customStyle="1" w:styleId="4">
    <w:name w:val="Стиль4"/>
    <w:rsid w:val="002113DB"/>
    <w:pPr>
      <w:numPr>
        <w:numId w:val="3"/>
      </w:numPr>
    </w:pPr>
  </w:style>
  <w:style w:type="paragraph" w:styleId="af5">
    <w:name w:val="Revision"/>
    <w:hidden/>
    <w:uiPriority w:val="99"/>
    <w:semiHidden/>
    <w:rsid w:val="00AC6F4B"/>
    <w:rPr>
      <w:sz w:val="24"/>
      <w:szCs w:val="24"/>
    </w:rPr>
  </w:style>
  <w:style w:type="character" w:styleId="af6">
    <w:name w:val="annotation reference"/>
    <w:basedOn w:val="a0"/>
    <w:semiHidden/>
    <w:unhideWhenUsed/>
    <w:rsid w:val="00DF685A"/>
    <w:rPr>
      <w:sz w:val="16"/>
      <w:szCs w:val="16"/>
    </w:rPr>
  </w:style>
  <w:style w:type="paragraph" w:styleId="af7">
    <w:name w:val="annotation text"/>
    <w:basedOn w:val="a"/>
    <w:link w:val="af8"/>
    <w:semiHidden/>
    <w:unhideWhenUsed/>
    <w:rsid w:val="00DF685A"/>
    <w:rPr>
      <w:sz w:val="20"/>
      <w:szCs w:val="20"/>
    </w:rPr>
  </w:style>
  <w:style w:type="character" w:customStyle="1" w:styleId="af8">
    <w:name w:val="Текст примечания Знак"/>
    <w:basedOn w:val="a0"/>
    <w:link w:val="af7"/>
    <w:semiHidden/>
    <w:rsid w:val="00DF685A"/>
  </w:style>
  <w:style w:type="paragraph" w:styleId="af9">
    <w:name w:val="annotation subject"/>
    <w:basedOn w:val="af7"/>
    <w:next w:val="af7"/>
    <w:link w:val="afa"/>
    <w:semiHidden/>
    <w:unhideWhenUsed/>
    <w:rsid w:val="00DF685A"/>
    <w:rPr>
      <w:b/>
      <w:bCs/>
    </w:rPr>
  </w:style>
  <w:style w:type="character" w:customStyle="1" w:styleId="afa">
    <w:name w:val="Тема примечания Знак"/>
    <w:basedOn w:val="af8"/>
    <w:link w:val="af9"/>
    <w:semiHidden/>
    <w:rsid w:val="00DF685A"/>
    <w:rPr>
      <w:b/>
      <w:bCs/>
    </w:rPr>
  </w:style>
  <w:style w:type="paragraph" w:customStyle="1" w:styleId="afb">
    <w:name w:val="......."/>
    <w:basedOn w:val="Default"/>
    <w:next w:val="Default"/>
    <w:rsid w:val="001215F4"/>
    <w:pPr>
      <w:suppressAutoHyphens/>
      <w:autoSpaceDN/>
      <w:adjustRightInd/>
    </w:pPr>
    <w:rPr>
      <w:rFonts w:eastAsia="Times New Roman"/>
      <w:color w:val="auto"/>
      <w:lang w:eastAsia="zh-CN"/>
    </w:rPr>
  </w:style>
  <w:style w:type="paragraph" w:customStyle="1" w:styleId="12">
    <w:name w:val="1"/>
    <w:basedOn w:val="a"/>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c">
    <w:name w:val="Ариал Таблица"/>
    <w:basedOn w:val="a"/>
    <w:rsid w:val="002C3CF7"/>
    <w:pPr>
      <w:widowControl w:val="0"/>
      <w:suppressAutoHyphens/>
      <w:jc w:val="both"/>
    </w:pPr>
    <w:rPr>
      <w:rFonts w:ascii="Arial" w:eastAsia="Calibri" w:hAnsi="Arial" w:cs="Arial"/>
      <w:szCs w:val="20"/>
      <w:lang w:eastAsia="zh-CN"/>
    </w:rPr>
  </w:style>
  <w:style w:type="paragraph" w:styleId="HTML">
    <w:name w:val="HTML Preformatted"/>
    <w:basedOn w:val="a"/>
    <w:link w:val="HTML0"/>
    <w:uiPriority w:val="99"/>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C10C7"/>
    <w:rPr>
      <w:rFonts w:ascii="Courier New" w:hAnsi="Courier New" w:cs="Courier New"/>
    </w:rPr>
  </w:style>
  <w:style w:type="character" w:styleId="afd">
    <w:name w:val="Strong"/>
    <w:uiPriority w:val="22"/>
    <w:qFormat/>
    <w:rsid w:val="00725419"/>
    <w:rPr>
      <w:b/>
      <w:bCs/>
    </w:rPr>
  </w:style>
  <w:style w:type="paragraph" w:styleId="31">
    <w:name w:val="Body Text 3"/>
    <w:basedOn w:val="a"/>
    <w:link w:val="32"/>
    <w:uiPriority w:val="99"/>
    <w:semiHidden/>
    <w:unhideWhenUsed/>
    <w:rsid w:val="000F1B59"/>
    <w:pPr>
      <w:spacing w:after="120"/>
    </w:pPr>
    <w:rPr>
      <w:sz w:val="16"/>
      <w:szCs w:val="16"/>
    </w:rPr>
  </w:style>
  <w:style w:type="character" w:customStyle="1" w:styleId="32">
    <w:name w:val="Основной текст 3 Знак"/>
    <w:basedOn w:val="a0"/>
    <w:link w:val="31"/>
    <w:uiPriority w:val="99"/>
    <w:semiHidden/>
    <w:rsid w:val="000F1B59"/>
    <w:rPr>
      <w:sz w:val="16"/>
      <w:szCs w:val="16"/>
    </w:rPr>
  </w:style>
  <w:style w:type="table" w:customStyle="1" w:styleId="13">
    <w:name w:val="Сетка таблицы1"/>
    <w:basedOn w:val="a1"/>
    <w:next w:val="aa"/>
    <w:uiPriority w:val="59"/>
    <w:rsid w:val="00C718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24643"/>
    <w:pPr>
      <w:suppressAutoHyphens/>
      <w:autoSpaceDN w:val="0"/>
    </w:pPr>
    <w:rPr>
      <w:kern w:val="3"/>
      <w:sz w:val="24"/>
      <w:szCs w:val="24"/>
      <w:lang w:bidi="hi-IN"/>
    </w:rPr>
  </w:style>
  <w:style w:type="paragraph" w:customStyle="1" w:styleId="51">
    <w:name w:val="[Ростех] Текст Подпункта (Уровень 5)"/>
    <w:uiPriority w:val="99"/>
    <w:qFormat/>
    <w:rsid w:val="00724643"/>
    <w:pPr>
      <w:suppressAutoHyphens/>
      <w:spacing w:before="120"/>
      <w:jc w:val="both"/>
    </w:pPr>
    <w:rPr>
      <w:rFonts w:ascii="Proxima Nova ExCn Rg" w:hAnsi="Proxima Nova ExCn Rg" w:cs="Proxima Nova ExCn Rg"/>
      <w:kern w:val="2"/>
      <w:sz w:val="28"/>
      <w:szCs w:val="28"/>
      <w:lang w:eastAsia="ar-SA"/>
    </w:rPr>
  </w:style>
  <w:style w:type="character" w:customStyle="1" w:styleId="20">
    <w:name w:val="Заголовок 2 Знак"/>
    <w:basedOn w:val="a0"/>
    <w:link w:val="2"/>
    <w:semiHidden/>
    <w:rsid w:val="00D46489"/>
    <w:rPr>
      <w:rFonts w:asciiTheme="majorHAnsi" w:eastAsiaTheme="majorEastAsia" w:hAnsiTheme="majorHAnsi" w:cstheme="majorBidi"/>
      <w:color w:val="365F91" w:themeColor="accent1" w:themeShade="BF"/>
      <w:sz w:val="26"/>
      <w:szCs w:val="26"/>
    </w:rPr>
  </w:style>
  <w:style w:type="paragraph" w:styleId="22">
    <w:name w:val="Body Text Indent 2"/>
    <w:basedOn w:val="a"/>
    <w:link w:val="23"/>
    <w:semiHidden/>
    <w:unhideWhenUsed/>
    <w:rsid w:val="00742B0C"/>
    <w:pPr>
      <w:spacing w:after="120" w:line="480" w:lineRule="auto"/>
      <w:ind w:left="283"/>
    </w:pPr>
  </w:style>
  <w:style w:type="character" w:customStyle="1" w:styleId="23">
    <w:name w:val="Основной текст с отступом 2 Знак"/>
    <w:basedOn w:val="a0"/>
    <w:link w:val="22"/>
    <w:semiHidden/>
    <w:rsid w:val="00742B0C"/>
    <w:rPr>
      <w:sz w:val="24"/>
      <w:szCs w:val="24"/>
    </w:rPr>
  </w:style>
  <w:style w:type="paragraph" w:customStyle="1" w:styleId="24">
    <w:name w:val="Без интервала2"/>
    <w:rsid w:val="00A048B2"/>
    <w:pPr>
      <w:suppressAutoHyphens/>
      <w:spacing w:line="100" w:lineRule="atLeast"/>
    </w:pPr>
    <w:rPr>
      <w:rFonts w:ascii="Calibri" w:hAnsi="Calibri" w:cs="Calibri"/>
      <w:sz w:val="24"/>
      <w:szCs w:val="24"/>
      <w:lang w:eastAsia="zh-CN" w:bidi="hi-IN"/>
    </w:rPr>
  </w:style>
  <w:style w:type="table" w:customStyle="1" w:styleId="25">
    <w:name w:val="Сетка таблицы2"/>
    <w:basedOn w:val="a1"/>
    <w:next w:val="aa"/>
    <w:uiPriority w:val="59"/>
    <w:rsid w:val="00BC4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Без интервала3"/>
    <w:rsid w:val="007A578B"/>
    <w:pPr>
      <w:suppressAutoHyphens/>
      <w:spacing w:line="100" w:lineRule="atLeast"/>
    </w:pPr>
    <w:rPr>
      <w:rFonts w:ascii="Calibri" w:hAnsi="Calibri" w:cs="Calibri"/>
      <w:sz w:val="24"/>
      <w:szCs w:val="24"/>
      <w:lang w:eastAsia="zh-CN" w:bidi="hi-IN"/>
    </w:rPr>
  </w:style>
  <w:style w:type="table" w:customStyle="1" w:styleId="34">
    <w:name w:val="Сетка таблицы3"/>
    <w:basedOn w:val="a1"/>
    <w:next w:val="aa"/>
    <w:uiPriority w:val="59"/>
    <w:rsid w:val="00CD47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a"/>
    <w:uiPriority w:val="59"/>
    <w:rsid w:val="00A87C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w:basedOn w:val="a"/>
    <w:link w:val="aff"/>
    <w:uiPriority w:val="99"/>
    <w:rsid w:val="008D72C1"/>
    <w:pPr>
      <w:spacing w:after="120"/>
    </w:pPr>
  </w:style>
  <w:style w:type="character" w:customStyle="1" w:styleId="aff">
    <w:name w:val="Основной текст Знак"/>
    <w:basedOn w:val="a0"/>
    <w:link w:val="afe"/>
    <w:uiPriority w:val="99"/>
    <w:rsid w:val="008D72C1"/>
    <w:rPr>
      <w:sz w:val="24"/>
      <w:szCs w:val="24"/>
    </w:rPr>
  </w:style>
  <w:style w:type="paragraph" w:customStyle="1" w:styleId="Style18">
    <w:name w:val="Style18"/>
    <w:basedOn w:val="a"/>
    <w:rsid w:val="008C7CEF"/>
    <w:pPr>
      <w:widowControl w:val="0"/>
      <w:autoSpaceDE w:val="0"/>
      <w:autoSpaceDN w:val="0"/>
      <w:adjustRightInd w:val="0"/>
      <w:spacing w:line="278" w:lineRule="exact"/>
      <w:jc w:val="center"/>
    </w:pPr>
  </w:style>
  <w:style w:type="character" w:customStyle="1" w:styleId="FontStyle21">
    <w:name w:val="Font Style21"/>
    <w:rsid w:val="008C7CEF"/>
    <w:rPr>
      <w:rFonts w:ascii="Times New Roman" w:hAnsi="Times New Roman" w:cs="Times New Roman"/>
      <w:sz w:val="24"/>
      <w:szCs w:val="24"/>
    </w:rPr>
  </w:style>
  <w:style w:type="paragraph" w:customStyle="1" w:styleId="msonormalmailrucssattributepostfix">
    <w:name w:val="msonormal_mailru_css_attribute_postfix"/>
    <w:basedOn w:val="a"/>
    <w:rsid w:val="00EC1BB9"/>
    <w:pPr>
      <w:autoSpaceDN w:val="0"/>
      <w:spacing w:before="100" w:after="100"/>
    </w:pPr>
  </w:style>
  <w:style w:type="paragraph" w:styleId="aff0">
    <w:name w:val="Normal (Web)"/>
    <w:basedOn w:val="a"/>
    <w:uiPriority w:val="99"/>
    <w:unhideWhenUsed/>
    <w:rsid w:val="001076BE"/>
    <w:pPr>
      <w:spacing w:before="100" w:beforeAutospacing="1" w:after="100" w:afterAutospacing="1"/>
    </w:pPr>
  </w:style>
  <w:style w:type="character" w:customStyle="1" w:styleId="chars-valuevalue">
    <w:name w:val="chars-value__value"/>
    <w:basedOn w:val="a0"/>
    <w:rsid w:val="00F31531"/>
  </w:style>
  <w:style w:type="character" w:customStyle="1" w:styleId="chars-valuevalue-min-val">
    <w:name w:val="chars-value__value-min-val"/>
    <w:basedOn w:val="a0"/>
    <w:rsid w:val="00F31531"/>
  </w:style>
  <w:style w:type="character" w:customStyle="1" w:styleId="chars-valuevalue-max-val">
    <w:name w:val="chars-value__value-max-val"/>
    <w:basedOn w:val="a0"/>
    <w:rsid w:val="00F31531"/>
  </w:style>
  <w:style w:type="character" w:customStyle="1" w:styleId="chars-valuevalue-text-desc">
    <w:name w:val="chars-value__value-text-desc"/>
    <w:basedOn w:val="a0"/>
    <w:rsid w:val="00F31531"/>
  </w:style>
  <w:style w:type="paragraph" w:customStyle="1" w:styleId="ListParagraph">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
    <w:link w:val="ListParagraphChar"/>
    <w:qFormat/>
    <w:rsid w:val="00494236"/>
    <w:pPr>
      <w:ind w:left="720"/>
      <w:contextualSpacing/>
    </w:pPr>
    <w:rPr>
      <w:szCs w:val="20"/>
      <w:lang w:val="x-none"/>
    </w:rPr>
  </w:style>
  <w:style w:type="character" w:customStyle="1" w:styleId="ListParagraphChar">
    <w:name w:val="List Paragraph Char"/>
    <w:aliases w:val="Bullet List Char,FooterText Char,numbered Char,Нумерованный список ГОСТ Char,Нумерованный список ГОСТ1 Char,Bullet List1 Char,FooterText1 Char,numbered1 Char,Нумерованный список ГОСТ2 Char,Bullet List2 Char,FooterText2 Char"/>
    <w:link w:val="ListParagraph"/>
    <w:locked/>
    <w:rsid w:val="00494236"/>
    <w:rPr>
      <w:sz w:val="24"/>
      <w:lang w:val="x-none"/>
    </w:rPr>
  </w:style>
  <w:style w:type="paragraph" w:customStyle="1" w:styleId="consplusnormal1">
    <w:name w:val="consplusnormal"/>
    <w:basedOn w:val="a"/>
    <w:rsid w:val="00494236"/>
    <w:pPr>
      <w:spacing w:before="150" w:after="150"/>
      <w:ind w:left="150" w:right="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38477">
      <w:bodyDiv w:val="1"/>
      <w:marLeft w:val="0"/>
      <w:marRight w:val="0"/>
      <w:marTop w:val="0"/>
      <w:marBottom w:val="0"/>
      <w:divBdr>
        <w:top w:val="none" w:sz="0" w:space="0" w:color="auto"/>
        <w:left w:val="none" w:sz="0" w:space="0" w:color="auto"/>
        <w:bottom w:val="none" w:sz="0" w:space="0" w:color="auto"/>
        <w:right w:val="none" w:sz="0" w:space="0" w:color="auto"/>
      </w:divBdr>
    </w:div>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685789576">
      <w:bodyDiv w:val="1"/>
      <w:marLeft w:val="0"/>
      <w:marRight w:val="0"/>
      <w:marTop w:val="0"/>
      <w:marBottom w:val="0"/>
      <w:divBdr>
        <w:top w:val="none" w:sz="0" w:space="0" w:color="auto"/>
        <w:left w:val="none" w:sz="0" w:space="0" w:color="auto"/>
        <w:bottom w:val="none" w:sz="0" w:space="0" w:color="auto"/>
        <w:right w:val="none" w:sz="0" w:space="0" w:color="auto"/>
      </w:divBdr>
    </w:div>
    <w:div w:id="1728844136">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 w:id="204879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lstom2@at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369FD-5B5E-4214-8B07-84D4D5571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5984</Words>
  <Characters>34112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40016</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Admin</cp:lastModifiedBy>
  <cp:revision>2</cp:revision>
  <cp:lastPrinted>2023-02-15T14:13:00Z</cp:lastPrinted>
  <dcterms:created xsi:type="dcterms:W3CDTF">2023-05-12T11:08:00Z</dcterms:created>
  <dcterms:modified xsi:type="dcterms:W3CDTF">2023-05-12T11:08:00Z</dcterms:modified>
</cp:coreProperties>
</file>