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952D0F" w:rsidRPr="00952D0F">
        <w:rPr>
          <w:b/>
          <w:bCs/>
        </w:rPr>
        <w:t>бумаги для офисной техники</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3949F0">
        <w:rPr>
          <w:bCs/>
        </w:rPr>
        <w:t>Поставка</w:t>
      </w:r>
      <w:r w:rsidR="003949F0" w:rsidRPr="003949F0">
        <w:rPr>
          <w:bCs/>
        </w:rPr>
        <w:t xml:space="preserve"> </w:t>
      </w:r>
      <w:r w:rsidR="00952D0F" w:rsidRPr="00952D0F">
        <w:rPr>
          <w:bCs/>
        </w:rPr>
        <w:t>бумаги для офисной техники</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952D0F">
        <w:rPr>
          <w:bCs/>
        </w:rPr>
        <w:t>26</w:t>
      </w:r>
      <w:r w:rsidR="003949F0">
        <w:rPr>
          <w:bCs/>
        </w:rPr>
        <w:t xml:space="preserve"> 000</w:t>
      </w:r>
      <w:r w:rsidR="006D75B3" w:rsidRPr="006D75B3">
        <w:rPr>
          <w:bCs/>
        </w:rPr>
        <w:t xml:space="preserve"> (</w:t>
      </w:r>
      <w:r w:rsidR="00952D0F">
        <w:rPr>
          <w:bCs/>
        </w:rPr>
        <w:t>Двадцать шесть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952D0F">
        <w:rPr>
          <w:bCs/>
        </w:rPr>
        <w:t>17</w:t>
      </w:r>
      <w:r w:rsidR="00B824A1" w:rsidRPr="00A87C5F">
        <w:rPr>
          <w:bCs/>
        </w:rPr>
        <w:t>.0</w:t>
      </w:r>
      <w:r w:rsidR="00952D0F">
        <w:rPr>
          <w:bCs/>
        </w:rPr>
        <w:t>5</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952D0F">
        <w:rPr>
          <w:bCs/>
        </w:rPr>
        <w:t>29</w:t>
      </w:r>
      <w:r w:rsidR="00EE3027" w:rsidRPr="00A87C5F">
        <w:rPr>
          <w:bCs/>
        </w:rPr>
        <w:t>.0</w:t>
      </w:r>
      <w:r w:rsidR="00952D0F">
        <w:rPr>
          <w:bCs/>
        </w:rPr>
        <w:t>5</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952D0F">
              <w:rPr>
                <w:b/>
                <w:sz w:val="28"/>
                <w:szCs w:val="28"/>
              </w:rPr>
              <w:t>16</w:t>
            </w:r>
            <w:r w:rsidRPr="00A25B88">
              <w:rPr>
                <w:b/>
                <w:sz w:val="28"/>
                <w:szCs w:val="28"/>
              </w:rPr>
              <w:t xml:space="preserve">» </w:t>
            </w:r>
            <w:r w:rsidR="00952D0F">
              <w:rPr>
                <w:b/>
                <w:sz w:val="28"/>
                <w:szCs w:val="28"/>
              </w:rPr>
              <w:t>мая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952D0F" w:rsidRPr="00952D0F">
        <w:rPr>
          <w:b/>
          <w:bCs/>
          <w:sz w:val="38"/>
          <w:szCs w:val="38"/>
        </w:rPr>
        <w:t>бумаги для офисной техники</w:t>
      </w:r>
    </w:p>
    <w:p w:rsidR="00B34727" w:rsidRPr="00C2293A" w:rsidRDefault="00B34727" w:rsidP="00C2293A">
      <w:pPr>
        <w:jc w:val="center"/>
        <w:rPr>
          <w:i/>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4128F5" w:rsidRPr="004128F5">
              <w:rPr>
                <w:b/>
                <w:bCs/>
              </w:rPr>
              <w:t>бумаги для офисной техники</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952D0F" w:rsidP="00952D0F">
            <w:pPr>
              <w:pStyle w:val="rvps9"/>
              <w:rPr>
                <w:iCs/>
              </w:rPr>
            </w:pPr>
            <w:r>
              <w:rPr>
                <w:bCs/>
              </w:rPr>
              <w:t>26</w:t>
            </w:r>
            <w:r w:rsidR="00B34727">
              <w:rPr>
                <w:bCs/>
              </w:rPr>
              <w:t xml:space="preserve"> 000</w:t>
            </w:r>
            <w:r w:rsidR="006D75B3" w:rsidRPr="006D75B3">
              <w:rPr>
                <w:bCs/>
              </w:rPr>
              <w:t xml:space="preserve"> (</w:t>
            </w:r>
            <w:r>
              <w:rPr>
                <w:bCs/>
              </w:rPr>
              <w:t>Двадцать шесть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952D0F">
              <w:t>17</w:t>
            </w:r>
            <w:r w:rsidR="005F32CA" w:rsidRPr="00A87C5F">
              <w:t xml:space="preserve">» </w:t>
            </w:r>
            <w:r w:rsidR="00952D0F">
              <w:t>мая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952D0F">
              <w:rPr>
                <w:lang w:val="en-US"/>
              </w:rPr>
              <w:t>29</w:t>
            </w:r>
            <w:r w:rsidR="005F32CA" w:rsidRPr="00A87C5F">
              <w:t xml:space="preserve">» </w:t>
            </w:r>
            <w:r w:rsidR="006D75B3">
              <w:t>ма</w:t>
            </w:r>
            <w:r w:rsidR="00952D0F">
              <w:t>я</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1D4820">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952D0F">
            <w:pPr>
              <w:jc w:val="both"/>
            </w:pPr>
            <w:r w:rsidRPr="00A87C5F">
              <w:t>«</w:t>
            </w:r>
            <w:r w:rsidR="00952D0F">
              <w:t>29</w:t>
            </w:r>
            <w:r w:rsidR="008128FD" w:rsidRPr="00A87C5F">
              <w:t xml:space="preserve">» </w:t>
            </w:r>
            <w:r w:rsidR="00F43D7A">
              <w:t>ма</w:t>
            </w:r>
            <w:r w:rsidR="00952D0F">
              <w:t>я</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952D0F" w:rsidP="00952D0F">
            <w:pPr>
              <w:jc w:val="both"/>
            </w:pPr>
            <w:r>
              <w:t>«29</w:t>
            </w:r>
            <w:r w:rsidR="00C17649" w:rsidRPr="00C17649">
              <w:t>» ма</w:t>
            </w:r>
            <w:r>
              <w:t>я</w:t>
            </w:r>
            <w:r w:rsidR="00C17649" w:rsidRPr="00C17649">
              <w:t xml:space="preserve">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 xml:space="preserve">размещать каждый документ, прилагаемый к </w:t>
            </w:r>
            <w:r w:rsidRPr="00A87C5F">
              <w:lastRenderedPageBreak/>
              <w:t>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952D0F">
              <w:rPr>
                <w:b/>
              </w:rPr>
              <w:t>2</w:t>
            </w:r>
            <w:r w:rsidR="00B10D59">
              <w:rPr>
                <w:b/>
              </w:rPr>
              <w:t>3</w:t>
            </w:r>
            <w:r w:rsidRPr="00A87C5F">
              <w:rPr>
                <w:b/>
              </w:rPr>
              <w:t xml:space="preserve">» </w:t>
            </w:r>
            <w:r w:rsidR="00372BE6">
              <w:rPr>
                <w:b/>
              </w:rPr>
              <w:t>ма</w:t>
            </w:r>
            <w:r w:rsidR="00952D0F">
              <w:rPr>
                <w:b/>
              </w:rPr>
              <w:t>я</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 xml:space="preserve">Заявка и участник признаются закупочной комиссией соответствующими документации о закупке, если заявка и участник соответствуют всем </w:t>
            </w:r>
            <w:r w:rsidRPr="00A87C5F">
              <w:lastRenderedPageBreak/>
              <w:t>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lastRenderedPageBreak/>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w:t>
            </w:r>
            <w:r w:rsidRPr="00A87C5F">
              <w:lastRenderedPageBreak/>
              <w:t xml:space="preserve">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4128F5" w:rsidRPr="004128F5">
        <w:rPr>
          <w:b/>
          <w:bCs/>
          <w:sz w:val="28"/>
        </w:rPr>
        <w:t>бумаги для офисной техники</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7C21B6" w:rsidRPr="007C21B6" w:rsidTr="00F537B6">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shd w:val="clear" w:color="auto" w:fill="auto"/>
            <w:vAlign w:val="center"/>
          </w:tcPr>
          <w:p w:rsidR="007C21B6" w:rsidRPr="007C21B6" w:rsidRDefault="007C21B6" w:rsidP="007C21B6">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1265" w:type="dxa"/>
            <w:shd w:val="clear" w:color="auto" w:fill="auto"/>
            <w:vAlign w:val="center"/>
          </w:tcPr>
          <w:p w:rsidR="00F537B6"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Количество</w:t>
            </w:r>
          </w:p>
          <w:p w:rsidR="007C21B6" w:rsidRPr="007C21B6" w:rsidRDefault="007C21B6" w:rsidP="007C21B6">
            <w:pPr>
              <w:suppressAutoHyphens/>
              <w:snapToGrid w:val="0"/>
              <w:jc w:val="center"/>
              <w:rPr>
                <w:b/>
                <w:color w:val="000000"/>
                <w:sz w:val="20"/>
                <w:szCs w:val="20"/>
                <w:lang w:eastAsia="zh-CN"/>
              </w:rPr>
            </w:pPr>
          </w:p>
        </w:tc>
        <w:tc>
          <w:tcPr>
            <w:tcW w:w="1510"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B10D59" w:rsidRPr="007C21B6" w:rsidTr="00B7527F">
        <w:tc>
          <w:tcPr>
            <w:tcW w:w="447" w:type="dxa"/>
            <w:shd w:val="clear" w:color="auto" w:fill="auto"/>
            <w:vAlign w:val="center"/>
          </w:tcPr>
          <w:p w:rsidR="00B10D59" w:rsidRPr="007C21B6" w:rsidRDefault="00B10D59" w:rsidP="00B10D59">
            <w:pPr>
              <w:suppressAutoHyphens/>
              <w:jc w:val="center"/>
              <w:rPr>
                <w:b/>
                <w:color w:val="000000"/>
                <w:sz w:val="20"/>
                <w:szCs w:val="20"/>
                <w:lang w:eastAsia="zh-CN"/>
              </w:rPr>
            </w:pPr>
            <w:r w:rsidRPr="007C21B6">
              <w:rPr>
                <w:b/>
                <w:bCs/>
                <w:sz w:val="20"/>
                <w:szCs w:val="20"/>
                <w:lang w:eastAsia="zh-CN"/>
              </w:rPr>
              <w:t>1</w:t>
            </w:r>
          </w:p>
        </w:tc>
        <w:tc>
          <w:tcPr>
            <w:tcW w:w="5043" w:type="dxa"/>
            <w:shd w:val="clear" w:color="auto" w:fill="auto"/>
            <w:vAlign w:val="center"/>
          </w:tcPr>
          <w:p w:rsidR="00B10D59" w:rsidRDefault="00B10D59" w:rsidP="00B10D59">
            <w:pPr>
              <w:rPr>
                <w:color w:val="000000"/>
                <w:sz w:val="22"/>
                <w:szCs w:val="22"/>
              </w:rPr>
            </w:pPr>
            <w:r>
              <w:rPr>
                <w:color w:val="000000"/>
                <w:sz w:val="22"/>
                <w:szCs w:val="22"/>
              </w:rPr>
              <w:t xml:space="preserve">Бумага листовая для офисной техники, формат А4 (210x297мм), 80 г/м2, белая, белизна не менее 146% по CIE.  Упакована во влагонепроницаемый материал. Упаковка: пачка не менее 500 листов, в коробке не менее 5 пачек. </w:t>
            </w:r>
          </w:p>
        </w:tc>
        <w:tc>
          <w:tcPr>
            <w:tcW w:w="1265" w:type="dxa"/>
            <w:shd w:val="clear" w:color="auto" w:fill="auto"/>
            <w:vAlign w:val="center"/>
          </w:tcPr>
          <w:p w:rsidR="00B10D59" w:rsidRDefault="00B10D59" w:rsidP="00B10D59">
            <w:pPr>
              <w:jc w:val="center"/>
              <w:rPr>
                <w:color w:val="000000"/>
                <w:sz w:val="22"/>
                <w:szCs w:val="22"/>
              </w:rPr>
            </w:pPr>
            <w:r>
              <w:rPr>
                <w:color w:val="000000"/>
                <w:sz w:val="22"/>
                <w:szCs w:val="22"/>
              </w:rPr>
              <w:t>106</w:t>
            </w:r>
          </w:p>
        </w:tc>
        <w:tc>
          <w:tcPr>
            <w:tcW w:w="1510" w:type="dxa"/>
            <w:shd w:val="clear" w:color="auto" w:fill="auto"/>
            <w:vAlign w:val="center"/>
          </w:tcPr>
          <w:p w:rsidR="00B10D59" w:rsidRDefault="00B10D59" w:rsidP="00B10D59">
            <w:pPr>
              <w:jc w:val="center"/>
              <w:rPr>
                <w:color w:val="000000"/>
                <w:sz w:val="22"/>
                <w:szCs w:val="22"/>
              </w:rPr>
            </w:pPr>
            <w:proofErr w:type="spellStart"/>
            <w:r>
              <w:rPr>
                <w:color w:val="000000"/>
                <w:sz w:val="22"/>
                <w:szCs w:val="22"/>
              </w:rPr>
              <w:t>упак</w:t>
            </w:r>
            <w:proofErr w:type="spellEnd"/>
          </w:p>
        </w:tc>
        <w:tc>
          <w:tcPr>
            <w:tcW w:w="1026" w:type="dxa"/>
            <w:shd w:val="clear" w:color="auto" w:fill="auto"/>
            <w:vAlign w:val="center"/>
          </w:tcPr>
          <w:p w:rsidR="00B10D59" w:rsidRPr="006B6101" w:rsidRDefault="00B10D59" w:rsidP="00B10D59">
            <w:pPr>
              <w:jc w:val="center"/>
              <w:rPr>
                <w:color w:val="000000"/>
                <w:sz w:val="22"/>
                <w:szCs w:val="22"/>
              </w:rPr>
            </w:pPr>
            <w:r>
              <w:rPr>
                <w:color w:val="000000"/>
                <w:sz w:val="22"/>
                <w:szCs w:val="22"/>
              </w:rPr>
              <w:t>425,00</w:t>
            </w:r>
          </w:p>
        </w:tc>
      </w:tr>
    </w:tbl>
    <w:p w:rsidR="00B10D59"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B10D59" w:rsidRPr="00B10D59">
        <w:rPr>
          <w:bCs/>
          <w:sz w:val="22"/>
          <w:szCs w:val="22"/>
          <w:lang w:eastAsia="zh-CN"/>
        </w:rPr>
        <w:t>бумаги для офисной техники</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505BBA" w:rsidP="007C21B6">
      <w:pPr>
        <w:suppressAutoHyphens/>
        <w:jc w:val="both"/>
        <w:rPr>
          <w:sz w:val="22"/>
          <w:szCs w:val="22"/>
          <w:lang w:eastAsia="zh-CN"/>
        </w:rPr>
      </w:pP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7C21B6" w:rsidP="007C21B6">
      <w:pPr>
        <w:suppressAutoHyphens/>
        <w:jc w:val="both"/>
        <w:rPr>
          <w:b/>
          <w:bCs/>
          <w:sz w:val="22"/>
          <w:szCs w:val="22"/>
          <w:lang w:eastAsia="zh-CN"/>
        </w:rPr>
      </w:pPr>
      <w:r w:rsidRPr="007C21B6">
        <w:rPr>
          <w:sz w:val="22"/>
          <w:szCs w:val="22"/>
          <w:lang w:eastAsia="zh-CN"/>
        </w:rPr>
        <w:tab/>
        <w:t xml:space="preserve">Поставщик своими силами и средствами осуществляет поставку товара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rPr>
          <w:b/>
          <w:sz w:val="22"/>
          <w:szCs w:val="22"/>
          <w:lang w:eastAsia="zh-CN"/>
        </w:rPr>
        <w:t xml:space="preserve"> </w:t>
      </w: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B10D59" w:rsidRDefault="00B10D59"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6B6101" w:rsidRDefault="006B6101"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19" w:name="_Toc416166565"/>
      <w:r w:rsidRPr="007C21B6">
        <w:rPr>
          <w:rFonts w:eastAsia="MS Mincho"/>
          <w:b/>
          <w:kern w:val="32"/>
          <w:sz w:val="28"/>
          <w:szCs w:val="28"/>
        </w:rPr>
        <w:lastRenderedPageBreak/>
        <w:t>Проект договора</w:t>
      </w:r>
      <w:bookmarkEnd w:id="18"/>
      <w:bookmarkEnd w:id="19"/>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B10D59" w:rsidRPr="00B10D59">
        <w:rPr>
          <w:b/>
          <w:bCs/>
        </w:rPr>
        <w:t>бумаги для офисной техники</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00B77E17" w:rsidRPr="00B77E17">
        <w:rPr>
          <w:b/>
          <w:bCs/>
        </w:rPr>
        <w:t xml:space="preserve"> </w:t>
      </w:r>
      <w:r w:rsidR="00B10D59" w:rsidRPr="00B10D59">
        <w:rPr>
          <w:b/>
          <w:bCs/>
        </w:rPr>
        <w:t>бумаги для офисной техники</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7C21B6"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0" w:name="Par5"/>
      <w:bookmarkEnd w:id="2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F46C1D" w:rsidRDefault="008D72C1" w:rsidP="00951075">
            <w:pPr>
              <w:tabs>
                <w:tab w:val="left" w:pos="3206"/>
                <w:tab w:val="left" w:pos="6634"/>
              </w:tabs>
              <w:rPr>
                <w:lang w:val="en-US"/>
              </w:rPr>
            </w:pPr>
            <w:r>
              <w:rPr>
                <w:sz w:val="22"/>
                <w:szCs w:val="22"/>
                <w:lang w:val="en-US"/>
              </w:rPr>
              <w:t>E</w:t>
            </w:r>
            <w:r w:rsidRPr="00F46C1D">
              <w:rPr>
                <w:sz w:val="22"/>
                <w:szCs w:val="22"/>
                <w:lang w:val="en-US"/>
              </w:rPr>
              <w:t>-</w:t>
            </w:r>
            <w:r>
              <w:rPr>
                <w:sz w:val="22"/>
                <w:szCs w:val="22"/>
                <w:lang w:val="en-US"/>
              </w:rPr>
              <w:t>mail</w:t>
            </w:r>
            <w:r w:rsidRPr="00F46C1D">
              <w:rPr>
                <w:sz w:val="22"/>
                <w:szCs w:val="22"/>
                <w:lang w:val="en-US"/>
              </w:rPr>
              <w:t xml:space="preserve">: </w:t>
            </w:r>
            <w:r w:rsidR="00F46C1D">
              <w:rPr>
                <w:lang w:val="en-US"/>
              </w:rPr>
              <w:fldChar w:fldCharType="begin"/>
            </w:r>
            <w:r w:rsidR="00F46C1D">
              <w:rPr>
                <w:lang w:val="en-US"/>
              </w:rPr>
              <w:instrText xml:space="preserve"> HYPERLINK "mailto:</w:instrText>
            </w:r>
            <w:r w:rsidR="00F46C1D" w:rsidRPr="00D832AA">
              <w:rPr>
                <w:lang w:val="en-US"/>
              </w:rPr>
              <w:instrText>velskvsp</w:instrText>
            </w:r>
            <w:r w:rsidR="00F46C1D" w:rsidRPr="00016AFC">
              <w:rPr>
                <w:lang w:val="en-US"/>
              </w:rPr>
              <w:instrText>2@</w:instrText>
            </w:r>
            <w:r w:rsidR="00F46C1D" w:rsidRPr="00D832AA">
              <w:rPr>
                <w:lang w:val="en-US"/>
              </w:rPr>
              <w:instrText>yandex</w:instrText>
            </w:r>
            <w:r w:rsidR="00F46C1D" w:rsidRPr="00016AFC">
              <w:rPr>
                <w:lang w:val="en-US"/>
              </w:rPr>
              <w:instrText>.</w:instrText>
            </w:r>
            <w:r w:rsidR="00F46C1D" w:rsidRPr="00D832AA">
              <w:rPr>
                <w:lang w:val="en-US"/>
              </w:rPr>
              <w:instrText>ru</w:instrText>
            </w:r>
            <w:r w:rsidR="00F46C1D">
              <w:rPr>
                <w:lang w:val="en-US"/>
              </w:rPr>
              <w:instrText xml:space="preserve">" </w:instrText>
            </w:r>
            <w:r w:rsidR="00F46C1D">
              <w:rPr>
                <w:lang w:val="en-US"/>
              </w:rPr>
              <w:fldChar w:fldCharType="separate"/>
            </w:r>
            <w:r w:rsidR="00F46C1D" w:rsidRPr="00211B52">
              <w:rPr>
                <w:rStyle w:val="a9"/>
                <w:lang w:val="en-US"/>
              </w:rPr>
              <w:t>velskvsp2@yandex.ru</w:t>
            </w:r>
            <w:r w:rsidR="00F46C1D">
              <w:rPr>
                <w:lang w:val="en-US"/>
              </w:rPr>
              <w:fldChar w:fldCharType="end"/>
            </w:r>
            <w:r w:rsidR="00F46C1D" w:rsidRPr="00C7564B">
              <w:rPr>
                <w:lang w:val="en-US"/>
              </w:rPr>
              <w:t>, gvsp@bk.ru</w:t>
            </w:r>
            <w:bookmarkStart w:id="21" w:name="_GoBack"/>
            <w:bookmarkEnd w:id="21"/>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t>Поставщик:</w:t>
            </w:r>
          </w:p>
          <w:p w:rsidR="00B10D59" w:rsidRDefault="00B10D59" w:rsidP="00B10D5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B10D59" w:rsidRDefault="00B10D59" w:rsidP="00B10D59">
            <w:r>
              <w:t>Муниципальный район, городской округ, внутригородская территория в составе субъекта РФ </w:t>
            </w:r>
            <w:r>
              <w:rPr>
                <w:b/>
                <w:bCs/>
                <w:color w:val="FF0000"/>
              </w:rPr>
              <w:t>*</w:t>
            </w:r>
            <w:r>
              <w:t xml:space="preserve">: </w:t>
            </w:r>
          </w:p>
          <w:p w:rsidR="00B10D59" w:rsidRDefault="00B10D59" w:rsidP="00B10D5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35pt" o:ole="">
                  <v:imagedata r:id="rId16" o:title=""/>
                </v:shape>
                <w:control r:id="rId17" w:name="DefaultOcxName" w:shapeid="_x0000_i1039"/>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201</w:t>
      </w:r>
      <w:r w:rsidR="00C22CCA">
        <w:rPr>
          <w:shd w:val="clear" w:color="auto" w:fill="FFFFCC"/>
        </w:rPr>
        <w:t>9</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E32952" w:rsidRPr="00E32952">
        <w:rPr>
          <w:b/>
          <w:bCs/>
        </w:rPr>
        <w:t>бумаги для офисной техники</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8"/>
      <w:headerReference w:type="first" r:id="rId1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D6" w:rsidRDefault="00BA10D6">
      <w:r>
        <w:separator/>
      </w:r>
    </w:p>
  </w:endnote>
  <w:endnote w:type="continuationSeparator" w:id="0">
    <w:p w:rsidR="00BA10D6" w:rsidRDefault="00B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D6" w:rsidRDefault="00BA10D6">
      <w:r>
        <w:separator/>
      </w:r>
    </w:p>
  </w:footnote>
  <w:footnote w:type="continuationSeparator" w:id="0">
    <w:p w:rsidR="00BA10D6" w:rsidRDefault="00BA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r>
      <w:fldChar w:fldCharType="begin"/>
    </w:r>
    <w:r>
      <w:instrText>PAGE   \* MERGEFORMAT</w:instrText>
    </w:r>
    <w:r>
      <w:fldChar w:fldCharType="separate"/>
    </w:r>
    <w:r w:rsidR="00F46C1D">
      <w:rPr>
        <w:noProof/>
      </w:rPr>
      <w:t>29</w:t>
    </w:r>
    <w:r>
      <w:rPr>
        <w:noProof/>
      </w:rPr>
      <w:fldChar w:fldCharType="end"/>
    </w:r>
  </w:p>
  <w:p w:rsidR="00951075" w:rsidRDefault="009510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p>
  <w:p w:rsidR="00951075" w:rsidRDefault="00951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6184"/>
    <w:rsid w:val="0016724B"/>
    <w:rsid w:val="00167C0F"/>
    <w:rsid w:val="00170914"/>
    <w:rsid w:val="0017135E"/>
    <w:rsid w:val="00171E56"/>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9F0"/>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0F54"/>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8F5"/>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05A"/>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6101"/>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382"/>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2D0F"/>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3338"/>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0D5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0F0"/>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77E17"/>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D6"/>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2952"/>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6C1D"/>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AF5E-55A7-404B-BFFD-6356D01B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7418</Words>
  <Characters>54263</Characters>
  <Application>Microsoft Office Word</Application>
  <DocSecurity>0</DocSecurity>
  <Lines>452</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61558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48</cp:revision>
  <cp:lastPrinted>2019-05-17T07:37:00Z</cp:lastPrinted>
  <dcterms:created xsi:type="dcterms:W3CDTF">2019-02-26T08:37:00Z</dcterms:created>
  <dcterms:modified xsi:type="dcterms:W3CDTF">2019-05-17T08:18:00Z</dcterms:modified>
</cp:coreProperties>
</file>